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13" w:rsidRDefault="002B4B13" w:rsidP="002B4B13">
      <w:pPr>
        <w:pStyle w:val="1"/>
      </w:pPr>
      <w:r w:rsidRPr="002B4B13">
        <w:t>Край ты мой заброшенный</w:t>
      </w:r>
    </w:p>
    <w:p w:rsidR="002B4B13" w:rsidRPr="002B4B13" w:rsidRDefault="002B4B13" w:rsidP="002B4B13">
      <w:r w:rsidRPr="002B4B13">
        <w:t>Край ты мой заброшенный,</w:t>
      </w:r>
    </w:p>
    <w:p w:rsidR="002B4B13" w:rsidRPr="002B4B13" w:rsidRDefault="002B4B13" w:rsidP="002B4B13">
      <w:r w:rsidRPr="002B4B13">
        <w:t>Край ты мой, пустырь.</w:t>
      </w:r>
    </w:p>
    <w:p w:rsidR="002B4B13" w:rsidRPr="002B4B13" w:rsidRDefault="002B4B13" w:rsidP="002B4B13">
      <w:r w:rsidRPr="002B4B13">
        <w:t>Сенокос неко</w:t>
      </w:r>
      <w:bookmarkStart w:id="0" w:name="_GoBack"/>
      <w:bookmarkEnd w:id="0"/>
      <w:r w:rsidRPr="002B4B13">
        <w:t>шеный,</w:t>
      </w:r>
    </w:p>
    <w:p w:rsidR="002B4B13" w:rsidRPr="002B4B13" w:rsidRDefault="002B4B13" w:rsidP="002B4B13">
      <w:r w:rsidRPr="002B4B13">
        <w:t>Лес да монастырь.</w:t>
      </w:r>
    </w:p>
    <w:p w:rsidR="002B4B13" w:rsidRPr="002B4B13" w:rsidRDefault="002B4B13" w:rsidP="002B4B13">
      <w:r w:rsidRPr="002B4B13">
        <w:t xml:space="preserve">Избы </w:t>
      </w:r>
      <w:proofErr w:type="spellStart"/>
      <w:r w:rsidRPr="002B4B13">
        <w:t>забоченились</w:t>
      </w:r>
      <w:proofErr w:type="spellEnd"/>
      <w:r w:rsidRPr="002B4B13">
        <w:t>,</w:t>
      </w:r>
    </w:p>
    <w:p w:rsidR="002B4B13" w:rsidRPr="002B4B13" w:rsidRDefault="002B4B13" w:rsidP="002B4B13">
      <w:r w:rsidRPr="002B4B13">
        <w:t>А и всех-то пять.</w:t>
      </w:r>
    </w:p>
    <w:p w:rsidR="002B4B13" w:rsidRPr="002B4B13" w:rsidRDefault="002B4B13" w:rsidP="002B4B13">
      <w:r w:rsidRPr="002B4B13">
        <w:t>Крыши их запенились</w:t>
      </w:r>
    </w:p>
    <w:p w:rsidR="002B4B13" w:rsidRPr="002B4B13" w:rsidRDefault="002B4B13" w:rsidP="002B4B13">
      <w:r w:rsidRPr="002B4B13">
        <w:t>В заревую гать.</w:t>
      </w:r>
    </w:p>
    <w:p w:rsidR="002B4B13" w:rsidRPr="002B4B13" w:rsidRDefault="002B4B13" w:rsidP="002B4B13">
      <w:r w:rsidRPr="002B4B13">
        <w:t>Под соломой-ризою</w:t>
      </w:r>
    </w:p>
    <w:p w:rsidR="002B4B13" w:rsidRPr="002B4B13" w:rsidRDefault="002B4B13" w:rsidP="002B4B13">
      <w:proofErr w:type="spellStart"/>
      <w:r w:rsidRPr="002B4B13">
        <w:t>Выструги</w:t>
      </w:r>
      <w:proofErr w:type="spellEnd"/>
      <w:r w:rsidRPr="002B4B13">
        <w:t xml:space="preserve"> стропил,</w:t>
      </w:r>
    </w:p>
    <w:p w:rsidR="002B4B13" w:rsidRPr="002B4B13" w:rsidRDefault="002B4B13" w:rsidP="002B4B13">
      <w:r w:rsidRPr="002B4B13">
        <w:t>Ветер плесень сизую</w:t>
      </w:r>
    </w:p>
    <w:p w:rsidR="002B4B13" w:rsidRPr="002B4B13" w:rsidRDefault="002B4B13" w:rsidP="002B4B13">
      <w:r w:rsidRPr="002B4B13">
        <w:t>Солнцем окропил.</w:t>
      </w:r>
    </w:p>
    <w:p w:rsidR="002B4B13" w:rsidRPr="002B4B13" w:rsidRDefault="002B4B13" w:rsidP="002B4B13">
      <w:r w:rsidRPr="002B4B13">
        <w:t>В окна бьют без промаха</w:t>
      </w:r>
    </w:p>
    <w:p w:rsidR="002B4B13" w:rsidRPr="002B4B13" w:rsidRDefault="002B4B13" w:rsidP="002B4B13">
      <w:r w:rsidRPr="002B4B13">
        <w:t>Вороны крылом,</w:t>
      </w:r>
    </w:p>
    <w:p w:rsidR="002B4B13" w:rsidRPr="002B4B13" w:rsidRDefault="002B4B13" w:rsidP="002B4B13">
      <w:r w:rsidRPr="002B4B13">
        <w:t>Как метель, черемуха</w:t>
      </w:r>
    </w:p>
    <w:p w:rsidR="002B4B13" w:rsidRPr="002B4B13" w:rsidRDefault="002B4B13" w:rsidP="002B4B13">
      <w:r w:rsidRPr="002B4B13">
        <w:t>Машет рукавом.</w:t>
      </w:r>
    </w:p>
    <w:p w:rsidR="002B4B13" w:rsidRPr="002B4B13" w:rsidRDefault="002B4B13" w:rsidP="002B4B13">
      <w:r w:rsidRPr="002B4B13">
        <w:t xml:space="preserve">Уж не сказ ли в </w:t>
      </w:r>
      <w:proofErr w:type="spellStart"/>
      <w:r w:rsidRPr="002B4B13">
        <w:t>прутнике</w:t>
      </w:r>
      <w:proofErr w:type="spellEnd"/>
    </w:p>
    <w:p w:rsidR="002B4B13" w:rsidRPr="002B4B13" w:rsidRDefault="002B4B13" w:rsidP="002B4B13">
      <w:proofErr w:type="spellStart"/>
      <w:r w:rsidRPr="002B4B13">
        <w:t>Жисть</w:t>
      </w:r>
      <w:proofErr w:type="spellEnd"/>
      <w:r w:rsidRPr="002B4B13">
        <w:t xml:space="preserve"> твоя и быль,</w:t>
      </w:r>
    </w:p>
    <w:p w:rsidR="002B4B13" w:rsidRPr="002B4B13" w:rsidRDefault="002B4B13" w:rsidP="002B4B13">
      <w:r w:rsidRPr="002B4B13">
        <w:t>Что под вечер путнику</w:t>
      </w:r>
    </w:p>
    <w:p w:rsidR="00FA51D6" w:rsidRPr="002B4B13" w:rsidRDefault="002B4B13" w:rsidP="002B4B13">
      <w:r w:rsidRPr="002B4B13">
        <w:t>Нашептал ковыль?</w:t>
      </w:r>
    </w:p>
    <w:sectPr w:rsidR="00FA51D6" w:rsidRPr="002B4B13" w:rsidSect="00CB0C6B"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 w15:restartNumberingAfterBreak="0">
    <w:nsid w:val="02952CF0"/>
    <w:multiLevelType w:val="multilevel"/>
    <w:tmpl w:val="383A9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404014"/>
    <w:multiLevelType w:val="multilevel"/>
    <w:tmpl w:val="0910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A1A42B0"/>
    <w:multiLevelType w:val="multilevel"/>
    <w:tmpl w:val="352AD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23610B"/>
    <w:multiLevelType w:val="multilevel"/>
    <w:tmpl w:val="6806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303B3D"/>
    <w:multiLevelType w:val="multilevel"/>
    <w:tmpl w:val="BD72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B35BA8"/>
    <w:multiLevelType w:val="multilevel"/>
    <w:tmpl w:val="20BC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0FF2F7C"/>
    <w:multiLevelType w:val="multilevel"/>
    <w:tmpl w:val="C130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474FC7"/>
    <w:multiLevelType w:val="multilevel"/>
    <w:tmpl w:val="B080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BE55590"/>
    <w:multiLevelType w:val="multilevel"/>
    <w:tmpl w:val="8232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9A4312"/>
    <w:multiLevelType w:val="multilevel"/>
    <w:tmpl w:val="8D70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D1655E"/>
    <w:multiLevelType w:val="multilevel"/>
    <w:tmpl w:val="42EC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8C43F4"/>
    <w:multiLevelType w:val="multilevel"/>
    <w:tmpl w:val="44F6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712FDF"/>
    <w:multiLevelType w:val="multilevel"/>
    <w:tmpl w:val="645A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7C4F97"/>
    <w:multiLevelType w:val="multilevel"/>
    <w:tmpl w:val="1D24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665BA5"/>
    <w:multiLevelType w:val="multilevel"/>
    <w:tmpl w:val="2604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463590"/>
    <w:multiLevelType w:val="multilevel"/>
    <w:tmpl w:val="3290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4D21EF"/>
    <w:multiLevelType w:val="multilevel"/>
    <w:tmpl w:val="10B4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52501F"/>
    <w:multiLevelType w:val="multilevel"/>
    <w:tmpl w:val="1924E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5B339A"/>
    <w:multiLevelType w:val="multilevel"/>
    <w:tmpl w:val="9248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B561A3"/>
    <w:multiLevelType w:val="multilevel"/>
    <w:tmpl w:val="C766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787467"/>
    <w:multiLevelType w:val="multilevel"/>
    <w:tmpl w:val="E41C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8443F4"/>
    <w:multiLevelType w:val="multilevel"/>
    <w:tmpl w:val="31AE4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9"/>
  </w:num>
  <w:num w:numId="3">
    <w:abstractNumId w:val="17"/>
  </w:num>
  <w:num w:numId="4">
    <w:abstractNumId w:val="20"/>
  </w:num>
  <w:num w:numId="5">
    <w:abstractNumId w:val="22"/>
  </w:num>
  <w:num w:numId="6">
    <w:abstractNumId w:val="19"/>
  </w:num>
  <w:num w:numId="7">
    <w:abstractNumId w:val="14"/>
  </w:num>
  <w:num w:numId="8">
    <w:abstractNumId w:val="28"/>
  </w:num>
  <w:num w:numId="9">
    <w:abstractNumId w:val="16"/>
  </w:num>
  <w:num w:numId="10">
    <w:abstractNumId w:val="24"/>
  </w:num>
  <w:num w:numId="11">
    <w:abstractNumId w:val="26"/>
  </w:num>
  <w:num w:numId="12">
    <w:abstractNumId w:val="10"/>
  </w:num>
  <w:num w:numId="13">
    <w:abstractNumId w:val="23"/>
  </w:num>
  <w:num w:numId="14">
    <w:abstractNumId w:val="9"/>
  </w:num>
  <w:num w:numId="15">
    <w:abstractNumId w:val="30"/>
  </w:num>
  <w:num w:numId="16">
    <w:abstractNumId w:val="15"/>
  </w:num>
  <w:num w:numId="17">
    <w:abstractNumId w:val="11"/>
  </w:num>
  <w:num w:numId="18">
    <w:abstractNumId w:val="27"/>
  </w:num>
  <w:num w:numId="19">
    <w:abstractNumId w:val="13"/>
  </w:num>
  <w:num w:numId="20">
    <w:abstractNumId w:val="25"/>
  </w:num>
  <w:num w:numId="21">
    <w:abstractNumId w:val="12"/>
  </w:num>
  <w:num w:numId="22">
    <w:abstractNumId w:val="18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2D"/>
    <w:rsid w:val="00071684"/>
    <w:rsid w:val="002B4B13"/>
    <w:rsid w:val="002B50FD"/>
    <w:rsid w:val="003D665B"/>
    <w:rsid w:val="00604A7B"/>
    <w:rsid w:val="008D6362"/>
    <w:rsid w:val="009242A2"/>
    <w:rsid w:val="0094034F"/>
    <w:rsid w:val="00AB1DE4"/>
    <w:rsid w:val="00B0482D"/>
    <w:rsid w:val="00CB0C6B"/>
    <w:rsid w:val="00E934F7"/>
    <w:rsid w:val="00F843E3"/>
    <w:rsid w:val="00FA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4BDE"/>
  <w15:chartTrackingRefBased/>
  <w15:docId w15:val="{7584F62B-E082-42F9-8B92-1DE513F2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0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42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D63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2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D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63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071684"/>
    <w:rPr>
      <w:b/>
      <w:bCs/>
    </w:rPr>
  </w:style>
  <w:style w:type="character" w:styleId="a5">
    <w:name w:val="Hyperlink"/>
    <w:basedOn w:val="a0"/>
    <w:uiPriority w:val="99"/>
    <w:semiHidden/>
    <w:unhideWhenUsed/>
    <w:rsid w:val="000716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0C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6">
    <w:name w:val="???????"/>
    <w:rsid w:val="00CB0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a7">
    <w:name w:val="List Paragraph"/>
    <w:basedOn w:val="a6"/>
    <w:uiPriority w:val="99"/>
    <w:qFormat/>
    <w:rsid w:val="00CB0C6B"/>
    <w:pPr>
      <w:widowControl/>
      <w:ind w:left="720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2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8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7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0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7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8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6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5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4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1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5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content4</dc:creator>
  <cp:keywords/>
  <dc:description/>
  <cp:lastModifiedBy>content4</cp:lastModifiedBy>
  <cp:revision>2</cp:revision>
  <dcterms:created xsi:type="dcterms:W3CDTF">2021-01-13T07:45:00Z</dcterms:created>
  <dcterms:modified xsi:type="dcterms:W3CDTF">2021-01-13T07:45:00Z</dcterms:modified>
</cp:coreProperties>
</file>