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Бабочка летает...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летает,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Крыльями сверкает,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листика на травку,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Яркая, порхает!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она — на лютике,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— на 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василечке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Выпила росинку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нектар в цветочке!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 Т.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бабочек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легка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мотылька!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 пушинки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ветерка!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bookmarkStart w:id="0" w:name="_GoBack"/>
      <w:bookmarkEnd w:id="0"/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-да!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вздыхаем,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унываем,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порхаем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напеваем: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-да!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наша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коротка,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ведь она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Смысла полна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-да!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 вздыхайте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унывайте,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порхайте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распевайте: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Борис 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</w:p>
    <w:p w:rsidR="00E96D7F" w:rsidRP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На лужайке бабочки...</w:t>
      </w:r>
    </w:p>
    <w:p w:rsid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лужайке бабочки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цветочки сели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цветочную пыльцу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Аппетитно ели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Аппетитно уплетали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Аж за обе щеки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росою запивали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лепестков осоки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Отраженьем любовались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капельке росинке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красивые какие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Будто на картинке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Крылышки свои расправив,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Полетели дальше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клубничную поляну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 нектар там слаще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Ксюмапаж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F" w:rsidRP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Бабочка-махаон сказка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послушай сказочку,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маленькую бабочку!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расскажу тебе, дружок,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неуклюжий червячок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дереве однажды жил,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никто с ним не дружил...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червячок наш горевал,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этого всегда жевал.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почему-то есть хотел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очень сильно располнел.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 мечтал, когда-нибудь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Отправиться в далёкий путь!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было ни рук, ни ног,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путешествовать - не мог.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тёплых дней прошло...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Однажды, время подошло,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Лёг червячок в кроватку спать,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Привык он с солнышком вставать!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проспал он до весны,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видел сладкие он сны...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проснулся... За спиной,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Шуршало что-то... Боже мой!!!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Прекрасных стало два крыла,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это - БАБОЧКА спала!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жизни первый раз взлетел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высоты на Мир смотрел!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счастья - чуть ли не кричал,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 крыльями махал!!!...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верил - МАХАОН,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толстым червячком рождён!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Алёна Полетаева</w:t>
      </w:r>
    </w:p>
    <w:p w:rsidR="00E96D7F" w:rsidRP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Бабочка</w:t>
      </w:r>
    </w:p>
    <w:p w:rsid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вчера заметил в парке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сосне рисунок яркий,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Разглядеть его хотел...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Вдруг сложились половинки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радужной картинки,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рисунок улетел!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Генрих Сапгир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F" w:rsidRP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Я в руки взял большой сачок...</w:t>
      </w:r>
    </w:p>
    <w:p w:rsid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руки взял большой сачок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долго поджидал.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прыжок,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скачок —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бабочку поймал.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ей на крылышки подул,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Немножко погрустил,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взглянул,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вздохнул,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после — отпустил…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Грахов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F" w:rsidRP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Бабочка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какая бабочка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цветке сидит!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Разноцветьем красок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к себе манит!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Крылышком ажурным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Нежно так взмахнёт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цветочек новый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перепорхнёт.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Нежною красавицей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 слывёт.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умиляется,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её найдёт.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поверить трудно,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ещё вчера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Гусиницей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страшною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 была.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Наталья 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Бацанова</w:t>
      </w:r>
      <w:proofErr w:type="spellEnd"/>
    </w:p>
    <w:p w:rsidR="00E96D7F" w:rsidRP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Летают бантики живые...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Летают бантики живые.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их среди цветов!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воздушные такие,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чудо из приятных снов.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 под солнышком их стая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лучах танцует золотых,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Цветы, головками качая,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Мечтают все примерить их…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Инкона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</w:p>
    <w:p w:rsidR="00E96D7F" w:rsidRP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Мама, мама, посмотри...</w:t>
      </w:r>
    </w:p>
    <w:p w:rsid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мама, посмотри,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 какая,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нее большие глазки,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желтые, как в сказке,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нее </w:t>
      </w:r>
      <w:proofErr w:type="spellStart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крыльях точечки.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дадим ей червячка,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спугнуть бы полчаса,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Побегу за красками,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Нарисую глазки ей.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Эйдельман Р.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F" w:rsidRP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Что за чудная пора...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чудная пора,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Порхала бабочка с утра,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Крылышками всё махала,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Польку славно танцевала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Цветку шептала всё она: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-«О, как в него я влюблена,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прекрасней нет на свете,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говорю сейчас о лете!»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Эрато Е.</w:t>
      </w:r>
    </w:p>
    <w:p w:rsidR="00E96D7F" w:rsidRP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Маленькая девочка вышла на лужок...</w:t>
      </w:r>
    </w:p>
    <w:p w:rsid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девочка вышла на лужок,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Нарвала букетик жёлтеньких цветов…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на нос бабочка опустилась, вдруг!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от удивления выпало из рук.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за диво, что за чудеса?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поймать хотела — взмыла в небеса!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 девочка побежала вслед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кричит восторженно: «Бабочка, привет!»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Тропина М.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F" w:rsidRP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Залетевшая в комнату бабочка бьётся...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Залетевшая в комнату бабочка бьётся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прозрачные стёкла воздушными крыльями.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стёклами небо родное смеётся,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не достичь никакими усильями.</w:t>
      </w:r>
    </w:p>
    <w:p w:rsidR="00E96D7F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смириться нельзя, и она не сдаётся,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цветистой становится тусклая, бледная.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пленнице делать ещё остаётся?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биться и блекнуть! О, жалкая, бедная!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Бальмонт К.</w:t>
      </w:r>
    </w:p>
    <w:p w:rsidR="00E96D7F" w:rsidRPr="00E96D7F" w:rsidRDefault="00E96D7F" w:rsidP="00E96D7F">
      <w:pPr>
        <w:pStyle w:val="2"/>
        <w:rPr>
          <w:rFonts w:eastAsia="Times New Roman"/>
          <w:lang w:eastAsia="ru-RU"/>
        </w:rPr>
      </w:pPr>
      <w:r w:rsidRPr="00E96D7F">
        <w:rPr>
          <w:rFonts w:eastAsia="Times New Roman"/>
          <w:lang w:eastAsia="ru-RU"/>
        </w:rPr>
        <w:t>Бабочка — яркая, черные глазки...</w:t>
      </w:r>
    </w:p>
    <w:p w:rsidR="00E96D7F" w:rsidRPr="00E96D7F" w:rsidRDefault="00E96D7F" w:rsidP="00E9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— яркая, черные глазки —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Села на кончик травы.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она прилетела из сказки,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Той, что услышите Вы.</w:t>
      </w:r>
    </w:p>
    <w:p w:rsidR="00FA51D6" w:rsidRPr="00E96D7F" w:rsidRDefault="00E96D7F" w:rsidP="00E9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впитала все отблески лета,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переливы зари: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Брюшко янтарного нежного цвета,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в крыльях горит.</w:t>
      </w:r>
      <w:r w:rsidRPr="00E96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Краснова Е.</w:t>
      </w:r>
    </w:p>
    <w:sectPr w:rsidR="00FA51D6" w:rsidRPr="00E96D7F" w:rsidSect="00CB0C6B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02952CF0"/>
    <w:multiLevelType w:val="multilevel"/>
    <w:tmpl w:val="383A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04014"/>
    <w:multiLevelType w:val="multilevel"/>
    <w:tmpl w:val="091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1A42B0"/>
    <w:multiLevelType w:val="multilevel"/>
    <w:tmpl w:val="352A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3610B"/>
    <w:multiLevelType w:val="multilevel"/>
    <w:tmpl w:val="6806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303B3D"/>
    <w:multiLevelType w:val="multilevel"/>
    <w:tmpl w:val="BD7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B35BA8"/>
    <w:multiLevelType w:val="multilevel"/>
    <w:tmpl w:val="20B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FF2F7C"/>
    <w:multiLevelType w:val="multilevel"/>
    <w:tmpl w:val="C130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474FC7"/>
    <w:multiLevelType w:val="multilevel"/>
    <w:tmpl w:val="B08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E55590"/>
    <w:multiLevelType w:val="multilevel"/>
    <w:tmpl w:val="82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A4312"/>
    <w:multiLevelType w:val="multilevel"/>
    <w:tmpl w:val="8D70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1655E"/>
    <w:multiLevelType w:val="multilevel"/>
    <w:tmpl w:val="42E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C43F4"/>
    <w:multiLevelType w:val="multilevel"/>
    <w:tmpl w:val="44F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12FDF"/>
    <w:multiLevelType w:val="multilevel"/>
    <w:tmpl w:val="645A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C4F97"/>
    <w:multiLevelType w:val="multilevel"/>
    <w:tmpl w:val="1D2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65BA5"/>
    <w:multiLevelType w:val="multilevel"/>
    <w:tmpl w:val="260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63590"/>
    <w:multiLevelType w:val="multilevel"/>
    <w:tmpl w:val="3290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D21EF"/>
    <w:multiLevelType w:val="multilevel"/>
    <w:tmpl w:val="10B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52501F"/>
    <w:multiLevelType w:val="multilevel"/>
    <w:tmpl w:val="1924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5B339A"/>
    <w:multiLevelType w:val="multilevel"/>
    <w:tmpl w:val="924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561A3"/>
    <w:multiLevelType w:val="multilevel"/>
    <w:tmpl w:val="C76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87467"/>
    <w:multiLevelType w:val="multilevel"/>
    <w:tmpl w:val="E41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8443F4"/>
    <w:multiLevelType w:val="multilevel"/>
    <w:tmpl w:val="31AE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20"/>
  </w:num>
  <w:num w:numId="5">
    <w:abstractNumId w:val="22"/>
  </w:num>
  <w:num w:numId="6">
    <w:abstractNumId w:val="19"/>
  </w:num>
  <w:num w:numId="7">
    <w:abstractNumId w:val="14"/>
  </w:num>
  <w:num w:numId="8">
    <w:abstractNumId w:val="28"/>
  </w:num>
  <w:num w:numId="9">
    <w:abstractNumId w:val="16"/>
  </w:num>
  <w:num w:numId="10">
    <w:abstractNumId w:val="24"/>
  </w:num>
  <w:num w:numId="11">
    <w:abstractNumId w:val="26"/>
  </w:num>
  <w:num w:numId="12">
    <w:abstractNumId w:val="10"/>
  </w:num>
  <w:num w:numId="13">
    <w:abstractNumId w:val="23"/>
  </w:num>
  <w:num w:numId="14">
    <w:abstractNumId w:val="9"/>
  </w:num>
  <w:num w:numId="15">
    <w:abstractNumId w:val="30"/>
  </w:num>
  <w:num w:numId="16">
    <w:abstractNumId w:val="15"/>
  </w:num>
  <w:num w:numId="17">
    <w:abstractNumId w:val="11"/>
  </w:num>
  <w:num w:numId="18">
    <w:abstractNumId w:val="27"/>
  </w:num>
  <w:num w:numId="19">
    <w:abstractNumId w:val="13"/>
  </w:num>
  <w:num w:numId="20">
    <w:abstractNumId w:val="25"/>
  </w:num>
  <w:num w:numId="21">
    <w:abstractNumId w:val="12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D"/>
    <w:rsid w:val="00071684"/>
    <w:rsid w:val="002B4B13"/>
    <w:rsid w:val="002B50FD"/>
    <w:rsid w:val="003D665B"/>
    <w:rsid w:val="00604A7B"/>
    <w:rsid w:val="008D6362"/>
    <w:rsid w:val="009242A2"/>
    <w:rsid w:val="0094034F"/>
    <w:rsid w:val="00AB1DE4"/>
    <w:rsid w:val="00B0482D"/>
    <w:rsid w:val="00CB0C6B"/>
    <w:rsid w:val="00E934F7"/>
    <w:rsid w:val="00E96D7F"/>
    <w:rsid w:val="00F843E3"/>
    <w:rsid w:val="00F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4BDE"/>
  <w15:chartTrackingRefBased/>
  <w15:docId w15:val="{7584F62B-E082-42F9-8B92-1DE513F2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4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6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2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D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71684"/>
    <w:rPr>
      <w:b/>
      <w:bCs/>
    </w:rPr>
  </w:style>
  <w:style w:type="character" w:styleId="a5">
    <w:name w:val="Hyperlink"/>
    <w:basedOn w:val="a0"/>
    <w:uiPriority w:val="99"/>
    <w:semiHidden/>
    <w:unhideWhenUsed/>
    <w:rsid w:val="000716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name w:val="???????"/>
    <w:rsid w:val="00CB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a7">
    <w:name w:val="List Paragraph"/>
    <w:basedOn w:val="a6"/>
    <w:uiPriority w:val="99"/>
    <w:qFormat/>
    <w:rsid w:val="00CB0C6B"/>
    <w:pPr>
      <w:widowControl/>
      <w:ind w:left="72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0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575</Words>
  <Characters>3523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content4</dc:creator>
  <cp:keywords/>
  <dc:description/>
  <cp:lastModifiedBy>content4</cp:lastModifiedBy>
  <cp:revision>2</cp:revision>
  <dcterms:created xsi:type="dcterms:W3CDTF">2021-01-13T08:26:00Z</dcterms:created>
  <dcterms:modified xsi:type="dcterms:W3CDTF">2021-01-13T08:26:00Z</dcterms:modified>
</cp:coreProperties>
</file>