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AFA" w:rsidRPr="004F7AFA" w:rsidRDefault="004F7AFA" w:rsidP="004F7AFA">
      <w:pPr>
        <w:pStyle w:val="2"/>
        <w:rPr>
          <w:rFonts w:eastAsia="Times New Roman"/>
          <w:lang w:eastAsia="ru-RU"/>
        </w:rPr>
      </w:pPr>
      <w:r w:rsidRPr="004F7AFA">
        <w:rPr>
          <w:rFonts w:eastAsia="Times New Roman"/>
          <w:lang w:eastAsia="ru-RU"/>
        </w:rPr>
        <w:t>Сверху фантик от конфеты...</w:t>
      </w:r>
    </w:p>
    <w:p w:rsidR="004F7AFA" w:rsidRPr="004F7AFA" w:rsidRDefault="004F7AFA" w:rsidP="004F7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F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Сверху фантик от конфеты,</w:t>
      </w:r>
      <w:r w:rsidRPr="004F7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внутри конфеты нету,</w:t>
      </w:r>
      <w:r w:rsidRPr="004F7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для публики на бис</w:t>
      </w:r>
      <w:r w:rsidRPr="004F7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есть праздничный сюрприз.</w:t>
      </w:r>
    </w:p>
    <w:p w:rsidR="004F7AFA" w:rsidRPr="004F7AFA" w:rsidRDefault="004F7AFA" w:rsidP="004F7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F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вам не ведом страх –</w:t>
      </w:r>
      <w:r w:rsidRPr="004F7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Дерг за хвостик! И – Бабах!</w:t>
      </w:r>
      <w:r w:rsidRPr="004F7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выстрел не из пушки,</w:t>
      </w:r>
      <w:r w:rsidRPr="004F7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выстрел из хлопушки.</w:t>
      </w:r>
    </w:p>
    <w:p w:rsidR="004F7AFA" w:rsidRPr="004F7AFA" w:rsidRDefault="004F7AFA" w:rsidP="004F7AFA">
      <w:pPr>
        <w:pStyle w:val="2"/>
        <w:rPr>
          <w:rFonts w:eastAsia="Times New Roman"/>
          <w:lang w:eastAsia="ru-RU"/>
        </w:rPr>
      </w:pPr>
      <w:r w:rsidRPr="004F7AFA">
        <w:rPr>
          <w:rFonts w:eastAsia="Times New Roman"/>
          <w:lang w:eastAsia="ru-RU"/>
        </w:rPr>
        <w:t>Мороз огромную хлопушку...</w:t>
      </w:r>
    </w:p>
    <w:p w:rsidR="004F7AFA" w:rsidRPr="004F7AFA" w:rsidRDefault="004F7AFA" w:rsidP="004F7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 огромную хлопушку</w:t>
      </w:r>
      <w:r w:rsidRPr="004F7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Поднёс к холодным небесам.</w:t>
      </w:r>
      <w:r w:rsidRPr="004F7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Продёрнув ниточку сквозь ушко,</w:t>
      </w:r>
      <w:r w:rsidRPr="004F7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за неё вдруг дёрнул сам.</w:t>
      </w:r>
      <w:r w:rsidRPr="004F7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вот на нас потоком белым</w:t>
      </w:r>
      <w:r w:rsidRPr="004F7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Летит, играя, конфетти.</w:t>
      </w:r>
      <w:r w:rsidRPr="004F7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люди смотрят в небо смело,</w:t>
      </w:r>
      <w:r w:rsidRPr="004F7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радость прыгает в груди!</w:t>
      </w:r>
      <w:r w:rsidRPr="004F7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Лучик</w:t>
      </w:r>
    </w:p>
    <w:p w:rsidR="004F7AFA" w:rsidRPr="004F7AFA" w:rsidRDefault="004F7AFA" w:rsidP="004F7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FA">
        <w:rPr>
          <w:rFonts w:ascii="Times New Roman" w:eastAsia="Times New Roman" w:hAnsi="Times New Roman" w:cs="Times New Roman"/>
          <w:sz w:val="24"/>
          <w:szCs w:val="24"/>
          <w:lang w:eastAsia="ru-RU"/>
        </w:rPr>
        <w:t>Ёлка, ёлка, ёлочка...</w:t>
      </w:r>
    </w:p>
    <w:p w:rsidR="004F7AFA" w:rsidRPr="004F7AFA" w:rsidRDefault="004F7AFA" w:rsidP="004F7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FA">
        <w:rPr>
          <w:rFonts w:ascii="Times New Roman" w:eastAsia="Times New Roman" w:hAnsi="Times New Roman" w:cs="Times New Roman"/>
          <w:sz w:val="24"/>
          <w:szCs w:val="24"/>
          <w:lang w:eastAsia="ru-RU"/>
        </w:rPr>
        <w:t>Ёлка, ёлка, ёлочка,</w:t>
      </w:r>
      <w:r w:rsidRPr="004F7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Колкая иголочка,</w:t>
      </w:r>
      <w:r w:rsidRPr="004F7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Фонарики, огоньки,</w:t>
      </w:r>
      <w:r w:rsidRPr="004F7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Золотые светляки,</w:t>
      </w:r>
      <w:r w:rsidRPr="004F7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Пушки-хлопушки,</w:t>
      </w:r>
      <w:r w:rsidRPr="004F7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Мельницы-вертушки,</w:t>
      </w:r>
      <w:r w:rsidRPr="004F7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Уточки, дудочки,</w:t>
      </w:r>
      <w:r w:rsidRPr="004F7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Караси да удочки,</w:t>
      </w:r>
      <w:r w:rsidRPr="004F7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Леденцы, бубенцы,</w:t>
      </w:r>
      <w:r w:rsidRPr="004F7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козла, три овцы,</w:t>
      </w:r>
      <w:r w:rsidRPr="004F7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Орех больше всех -</w:t>
      </w:r>
      <w:r w:rsidRPr="004F7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орехам орех!</w:t>
      </w:r>
      <w:r w:rsidRPr="004F7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Музыка, танцы, весело, тесно.</w:t>
      </w:r>
      <w:r w:rsidRPr="004F7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кому достанется – неизвестно!</w:t>
      </w:r>
    </w:p>
    <w:p w:rsidR="004F7AFA" w:rsidRPr="004F7AFA" w:rsidRDefault="004F7AFA" w:rsidP="004F7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Новогодняя хлопушка</w:t>
      </w:r>
    </w:p>
    <w:p w:rsidR="004F7AFA" w:rsidRPr="004F7AFA" w:rsidRDefault="004F7AFA" w:rsidP="004F7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Новогодняя хлопушка -</w:t>
      </w:r>
      <w:r w:rsidRPr="004F7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громкая игрушка.</w:t>
      </w:r>
      <w:r w:rsidRPr="004F7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Посмотрите мне в лицо -</w:t>
      </w:r>
      <w:r w:rsidRPr="004F7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Взгляд вполне решительный.</w:t>
      </w:r>
    </w:p>
    <w:p w:rsidR="004F7AFA" w:rsidRPr="004F7AFA" w:rsidRDefault="004F7AFA" w:rsidP="004F7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F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дернуть за кольцо,</w:t>
      </w:r>
      <w:r w:rsidRPr="004F7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Хлопну оглушительно!</w:t>
      </w:r>
    </w:p>
    <w:p w:rsidR="004F7AFA" w:rsidRPr="004F7AFA" w:rsidRDefault="004F7AFA" w:rsidP="004F7AFA">
      <w:pPr>
        <w:pStyle w:val="2"/>
        <w:rPr>
          <w:rFonts w:eastAsia="Times New Roman"/>
          <w:lang w:eastAsia="ru-RU"/>
        </w:rPr>
      </w:pPr>
      <w:r w:rsidRPr="004F7AFA">
        <w:rPr>
          <w:rFonts w:eastAsia="Times New Roman"/>
          <w:lang w:eastAsia="ru-RU"/>
        </w:rPr>
        <w:t>В такой день вручу тебе особую игрушку...</w:t>
      </w:r>
    </w:p>
    <w:p w:rsidR="004F7AFA" w:rsidRPr="004F7AFA" w:rsidRDefault="004F7AFA" w:rsidP="004F7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такой день вручу тебе особую игрушку,</w:t>
      </w:r>
      <w:r w:rsidRPr="004F7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Замечательную, классную и громкую хлопушку,</w:t>
      </w:r>
      <w:r w:rsidRPr="004F7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подняла она быстро настроение,</w:t>
      </w:r>
      <w:r w:rsidRPr="004F7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праздники пришло к тебе веселье.</w:t>
      </w:r>
      <w:r w:rsidRPr="004F7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Пускай, как только хлопушка хлопнет,</w:t>
      </w:r>
      <w:r w:rsidRPr="004F7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7A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проблемы разом, как шарик, лопнут.</w:t>
      </w:r>
      <w:r w:rsidRPr="004F7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Пускай скука очень быстро развеется,</w:t>
      </w:r>
      <w:r w:rsidRPr="004F7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враги куда-то сами, вдруг, денутся!</w:t>
      </w:r>
    </w:p>
    <w:p w:rsidR="004F7AFA" w:rsidRPr="004F7AFA" w:rsidRDefault="004F7AFA" w:rsidP="004F7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FA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возьми весёлую и смешную...</w:t>
      </w:r>
    </w:p>
    <w:p w:rsidR="004F7AFA" w:rsidRDefault="004F7AFA" w:rsidP="004F7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FA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возьми весёлую и смешную,</w:t>
      </w:r>
      <w:r w:rsidRPr="004F7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Яркую и необычную игрушку,</w:t>
      </w:r>
      <w:r w:rsidRPr="004F7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Однозначно поднимет тебе настроение,</w:t>
      </w:r>
      <w:r w:rsidRPr="004F7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Громко бахнувшая милая хлопушка!</w:t>
      </w:r>
      <w:r w:rsidRPr="004F7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Принимай с этим праздником поздравленья,</w:t>
      </w:r>
      <w:r w:rsidRPr="004F7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Угощай сегодня всех чаем и печеньем,</w:t>
      </w:r>
      <w:r w:rsidRPr="004F7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хлопушки станут сюрпризом для них,</w:t>
      </w:r>
      <w:r w:rsidRPr="004F7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поднимут уровень веселья в один миг!</w:t>
      </w:r>
    </w:p>
    <w:p w:rsidR="004F7AFA" w:rsidRPr="004F7AFA" w:rsidRDefault="004F7AFA" w:rsidP="004F7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AFA" w:rsidRPr="004F7AFA" w:rsidRDefault="004F7AFA" w:rsidP="004F7AFA">
      <w:pPr>
        <w:pStyle w:val="2"/>
        <w:rPr>
          <w:rFonts w:eastAsia="Times New Roman"/>
          <w:lang w:eastAsia="ru-RU"/>
        </w:rPr>
      </w:pPr>
      <w:r w:rsidRPr="004F7AFA">
        <w:rPr>
          <w:rFonts w:eastAsia="Times New Roman"/>
          <w:lang w:eastAsia="ru-RU"/>
        </w:rPr>
        <w:t>Вам хлопушка в Новый год...</w:t>
      </w:r>
    </w:p>
    <w:p w:rsidR="004F7AFA" w:rsidRPr="004F7AFA" w:rsidRDefault="004F7AFA" w:rsidP="004F7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F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хлопушка в Новый год,</w:t>
      </w:r>
      <w:r w:rsidRPr="004F7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счастья принесет!</w:t>
      </w:r>
      <w:r w:rsidRPr="004F7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детям её можно,</w:t>
      </w:r>
      <w:r w:rsidRPr="004F7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будьте осторожны!</w:t>
      </w:r>
    </w:p>
    <w:p w:rsidR="004F7AFA" w:rsidRPr="004F7AFA" w:rsidRDefault="004F7AFA" w:rsidP="004F7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 мой маленький подарок...</w:t>
      </w:r>
    </w:p>
    <w:p w:rsidR="004F7AFA" w:rsidRDefault="004F7AFA" w:rsidP="004F7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 мой маленький подарок,</w:t>
      </w:r>
      <w:r w:rsidRPr="004F7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праздник засверкает!</w:t>
      </w:r>
      <w:r w:rsidRPr="004F7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Веселый смех, красивый цвет,</w:t>
      </w:r>
      <w:r w:rsidRPr="004F7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Тебя пусть развлекает.</w:t>
      </w:r>
      <w:r w:rsidRPr="004F7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Хлопушка, символ праздника,</w:t>
      </w:r>
      <w:r w:rsidRPr="004F7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Ее прикольней нет!</w:t>
      </w:r>
      <w:r w:rsidRPr="004F7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Прими же ты, проказник,</w:t>
      </w:r>
      <w:r w:rsidRPr="004F7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Сей маленький презент.</w:t>
      </w:r>
    </w:p>
    <w:p w:rsidR="004F7AFA" w:rsidRPr="004F7AFA" w:rsidRDefault="004F7AFA" w:rsidP="004F7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F7AFA" w:rsidRPr="004F7AFA" w:rsidRDefault="004F7AFA" w:rsidP="004F7AFA">
      <w:pPr>
        <w:pStyle w:val="2"/>
        <w:rPr>
          <w:rFonts w:eastAsia="Times New Roman"/>
          <w:lang w:eastAsia="ru-RU"/>
        </w:rPr>
      </w:pPr>
      <w:r w:rsidRPr="004F7AFA">
        <w:rPr>
          <w:rFonts w:eastAsia="Times New Roman"/>
          <w:lang w:eastAsia="ru-RU"/>
        </w:rPr>
        <w:t>В Новый Год хлопушки...</w:t>
      </w:r>
    </w:p>
    <w:p w:rsidR="004F7AFA" w:rsidRPr="004F7AFA" w:rsidRDefault="004F7AFA" w:rsidP="004F7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Новый Год хлопушки -</w:t>
      </w:r>
      <w:r w:rsidRPr="004F7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Лучшие игрушки</w:t>
      </w:r>
      <w:r w:rsidRPr="004F7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Франции, в Алжире,</w:t>
      </w:r>
      <w:r w:rsidRPr="004F7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Кипре, в Украине,</w:t>
      </w:r>
    </w:p>
    <w:p w:rsidR="004F7AFA" w:rsidRPr="004F7AFA" w:rsidRDefault="004F7AFA" w:rsidP="004F7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России, на Балканах...</w:t>
      </w:r>
      <w:r w:rsidRPr="004F7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всех домах и странах</w:t>
      </w:r>
      <w:r w:rsidRPr="004F7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Цветное конфетти</w:t>
      </w:r>
      <w:r w:rsidRPr="004F7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Вверх радостно летит</w:t>
      </w:r>
    </w:p>
    <w:p w:rsidR="004F7AFA" w:rsidRPr="004F7AFA" w:rsidRDefault="004F7AFA" w:rsidP="004F7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F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падает на плечи</w:t>
      </w:r>
      <w:r w:rsidRPr="004F7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взрослым, так и детям.</w:t>
      </w:r>
      <w:r w:rsidRPr="004F7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Стреляй хоть до утра,</w:t>
      </w:r>
      <w:r w:rsidRPr="004F7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радость - нет вреда!</w:t>
      </w:r>
    </w:p>
    <w:p w:rsidR="004F7AFA" w:rsidRPr="004F7AFA" w:rsidRDefault="004F7AFA" w:rsidP="004F7AFA">
      <w:pPr>
        <w:pStyle w:val="2"/>
        <w:rPr>
          <w:rFonts w:eastAsia="Times New Roman"/>
          <w:lang w:eastAsia="ru-RU"/>
        </w:rPr>
      </w:pPr>
      <w:r w:rsidRPr="004F7AFA">
        <w:rPr>
          <w:rFonts w:eastAsia="Times New Roman"/>
          <w:lang w:eastAsia="ru-RU"/>
        </w:rPr>
        <w:t>Я - весёлая девчушка...</w:t>
      </w:r>
    </w:p>
    <w:p w:rsidR="004F7AFA" w:rsidRPr="004F7AFA" w:rsidRDefault="004F7AFA" w:rsidP="004F7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FA">
        <w:rPr>
          <w:rFonts w:ascii="Times New Roman" w:eastAsia="Times New Roman" w:hAnsi="Times New Roman" w:cs="Times New Roman"/>
          <w:sz w:val="24"/>
          <w:szCs w:val="24"/>
          <w:lang w:eastAsia="ru-RU"/>
        </w:rPr>
        <w:t>Я - весёлая девчушка</w:t>
      </w:r>
      <w:r w:rsidRPr="004F7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Новогодняя хлопушка,</w:t>
      </w:r>
      <w:r w:rsidRPr="004F7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своём праздничном наряде</w:t>
      </w:r>
      <w:r w:rsidRPr="004F7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весёлом маскараде!</w:t>
      </w:r>
    </w:p>
    <w:p w:rsidR="004F7AFA" w:rsidRPr="004F7AFA" w:rsidRDefault="004F7AFA" w:rsidP="004F7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Весело танцуют ножки,</w:t>
      </w:r>
      <w:r w:rsidRPr="004F7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Громко хлопаю в ладошки,</w:t>
      </w:r>
      <w:r w:rsidRPr="004F7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всём своём пути</w:t>
      </w:r>
      <w:r w:rsidRPr="004F7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бросаю конфетти.</w:t>
      </w:r>
    </w:p>
    <w:p w:rsidR="004F7AFA" w:rsidRPr="004F7AFA" w:rsidRDefault="004F7AFA" w:rsidP="004F7AFA">
      <w:pPr>
        <w:pStyle w:val="2"/>
        <w:rPr>
          <w:rFonts w:eastAsia="Times New Roman"/>
          <w:lang w:eastAsia="ru-RU"/>
        </w:rPr>
      </w:pPr>
      <w:r w:rsidRPr="004F7AFA">
        <w:rPr>
          <w:rFonts w:eastAsia="Times New Roman"/>
          <w:lang w:eastAsia="ru-RU"/>
        </w:rPr>
        <w:t>В подарок приготовил я для тебя...</w:t>
      </w:r>
    </w:p>
    <w:p w:rsidR="00FA51D6" w:rsidRPr="004F7AFA" w:rsidRDefault="004F7AFA" w:rsidP="004F7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подарок приготовил я для тебя,</w:t>
      </w:r>
      <w:r w:rsidRPr="004F7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Хлопушку, что от бед укроет,</w:t>
      </w:r>
      <w:r w:rsidRPr="004F7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Порадуешь мгновением одним себя,</w:t>
      </w:r>
      <w:r w:rsidRPr="004F7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Восторгом вмиг она тебя умоет!</w:t>
      </w:r>
      <w:r w:rsidRPr="004F7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Прими ее и где-нибудь используй,</w:t>
      </w:r>
      <w:r w:rsidRPr="004F7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предназначена скорей тогда,</w:t>
      </w:r>
      <w:r w:rsidRPr="004F7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во время праздника для пользы,</w:t>
      </w:r>
      <w:r w:rsidRPr="004F7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Взрывается, да так, как никогда!</w:t>
      </w:r>
    </w:p>
    <w:sectPr w:rsidR="00FA51D6" w:rsidRPr="004F7AFA" w:rsidSect="00CB0C6B"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9" w15:restartNumberingAfterBreak="0">
    <w:nsid w:val="02952CF0"/>
    <w:multiLevelType w:val="multilevel"/>
    <w:tmpl w:val="383A9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4404014"/>
    <w:multiLevelType w:val="multilevel"/>
    <w:tmpl w:val="0910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A1A42B0"/>
    <w:multiLevelType w:val="multilevel"/>
    <w:tmpl w:val="352AD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B23610B"/>
    <w:multiLevelType w:val="multilevel"/>
    <w:tmpl w:val="68064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C303B3D"/>
    <w:multiLevelType w:val="multilevel"/>
    <w:tmpl w:val="BD727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0B35BA8"/>
    <w:multiLevelType w:val="multilevel"/>
    <w:tmpl w:val="20BC0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0FF2F7C"/>
    <w:multiLevelType w:val="multilevel"/>
    <w:tmpl w:val="C130C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A474FC7"/>
    <w:multiLevelType w:val="multilevel"/>
    <w:tmpl w:val="B080C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BE55590"/>
    <w:multiLevelType w:val="multilevel"/>
    <w:tmpl w:val="82322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9A4312"/>
    <w:multiLevelType w:val="multilevel"/>
    <w:tmpl w:val="8D708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D1655E"/>
    <w:multiLevelType w:val="multilevel"/>
    <w:tmpl w:val="42ECC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8C43F4"/>
    <w:multiLevelType w:val="multilevel"/>
    <w:tmpl w:val="44F6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712FDF"/>
    <w:multiLevelType w:val="multilevel"/>
    <w:tmpl w:val="645A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7C4F97"/>
    <w:multiLevelType w:val="multilevel"/>
    <w:tmpl w:val="1D24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665BA5"/>
    <w:multiLevelType w:val="multilevel"/>
    <w:tmpl w:val="2604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463590"/>
    <w:multiLevelType w:val="multilevel"/>
    <w:tmpl w:val="32901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4D21EF"/>
    <w:multiLevelType w:val="multilevel"/>
    <w:tmpl w:val="10B42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52501F"/>
    <w:multiLevelType w:val="multilevel"/>
    <w:tmpl w:val="1924E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5B339A"/>
    <w:multiLevelType w:val="multilevel"/>
    <w:tmpl w:val="92484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B561A3"/>
    <w:multiLevelType w:val="multilevel"/>
    <w:tmpl w:val="C766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787467"/>
    <w:multiLevelType w:val="multilevel"/>
    <w:tmpl w:val="E41C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8443F4"/>
    <w:multiLevelType w:val="multilevel"/>
    <w:tmpl w:val="31AE4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9"/>
  </w:num>
  <w:num w:numId="3">
    <w:abstractNumId w:val="17"/>
  </w:num>
  <w:num w:numId="4">
    <w:abstractNumId w:val="20"/>
  </w:num>
  <w:num w:numId="5">
    <w:abstractNumId w:val="22"/>
  </w:num>
  <w:num w:numId="6">
    <w:abstractNumId w:val="19"/>
  </w:num>
  <w:num w:numId="7">
    <w:abstractNumId w:val="14"/>
  </w:num>
  <w:num w:numId="8">
    <w:abstractNumId w:val="28"/>
  </w:num>
  <w:num w:numId="9">
    <w:abstractNumId w:val="16"/>
  </w:num>
  <w:num w:numId="10">
    <w:abstractNumId w:val="24"/>
  </w:num>
  <w:num w:numId="11">
    <w:abstractNumId w:val="26"/>
  </w:num>
  <w:num w:numId="12">
    <w:abstractNumId w:val="10"/>
  </w:num>
  <w:num w:numId="13">
    <w:abstractNumId w:val="23"/>
  </w:num>
  <w:num w:numId="14">
    <w:abstractNumId w:val="9"/>
  </w:num>
  <w:num w:numId="15">
    <w:abstractNumId w:val="30"/>
  </w:num>
  <w:num w:numId="16">
    <w:abstractNumId w:val="15"/>
  </w:num>
  <w:num w:numId="17">
    <w:abstractNumId w:val="11"/>
  </w:num>
  <w:num w:numId="18">
    <w:abstractNumId w:val="27"/>
  </w:num>
  <w:num w:numId="19">
    <w:abstractNumId w:val="13"/>
  </w:num>
  <w:num w:numId="20">
    <w:abstractNumId w:val="25"/>
  </w:num>
  <w:num w:numId="21">
    <w:abstractNumId w:val="12"/>
  </w:num>
  <w:num w:numId="22">
    <w:abstractNumId w:val="18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82D"/>
    <w:rsid w:val="00071684"/>
    <w:rsid w:val="002B4B13"/>
    <w:rsid w:val="002B50FD"/>
    <w:rsid w:val="003D665B"/>
    <w:rsid w:val="004F7AFA"/>
    <w:rsid w:val="00604A7B"/>
    <w:rsid w:val="008D6362"/>
    <w:rsid w:val="009242A2"/>
    <w:rsid w:val="0094034F"/>
    <w:rsid w:val="00AB1DE4"/>
    <w:rsid w:val="00B0482D"/>
    <w:rsid w:val="00CB0C6B"/>
    <w:rsid w:val="00E934F7"/>
    <w:rsid w:val="00E96D7F"/>
    <w:rsid w:val="00F843E3"/>
    <w:rsid w:val="00FA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1631E"/>
  <w15:chartTrackingRefBased/>
  <w15:docId w15:val="{7584F62B-E082-42F9-8B92-1DE513F2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0C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242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D63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2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8D6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63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071684"/>
    <w:rPr>
      <w:b/>
      <w:bCs/>
    </w:rPr>
  </w:style>
  <w:style w:type="character" w:styleId="a5">
    <w:name w:val="Hyperlink"/>
    <w:basedOn w:val="a0"/>
    <w:uiPriority w:val="99"/>
    <w:semiHidden/>
    <w:unhideWhenUsed/>
    <w:rsid w:val="0007168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B0C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6">
    <w:name w:val="???????"/>
    <w:rsid w:val="00CB0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6"/>
    <w:uiPriority w:val="99"/>
    <w:qFormat/>
    <w:rsid w:val="00CB0C6B"/>
    <w:pPr>
      <w:widowControl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8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1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3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5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1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2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5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8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7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0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7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6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3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8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9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6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9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6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4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1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4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4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5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7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7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78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6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0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85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4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6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31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5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content4</dc:creator>
  <cp:keywords/>
  <dc:description/>
  <cp:lastModifiedBy>content4</cp:lastModifiedBy>
  <cp:revision>2</cp:revision>
  <dcterms:created xsi:type="dcterms:W3CDTF">2021-01-13T08:32:00Z</dcterms:created>
  <dcterms:modified xsi:type="dcterms:W3CDTF">2021-01-13T08:32:00Z</dcterms:modified>
</cp:coreProperties>
</file>