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C" w:rsidRPr="0042148C" w:rsidRDefault="0042148C" w:rsidP="0042148C">
      <w:pPr>
        <w:pStyle w:val="2"/>
      </w:pPr>
      <w:r w:rsidRPr="0042148C">
        <w:t>Маленькие пальчики</w:t>
      </w:r>
    </w:p>
    <w:p w:rsidR="0042148C" w:rsidRPr="0042148C" w:rsidRDefault="0042148C" w:rsidP="0042148C">
      <w:r w:rsidRPr="0042148C">
        <w:t>Маленькие пальчики,</w:t>
      </w:r>
    </w:p>
    <w:p w:rsidR="0042148C" w:rsidRPr="0042148C" w:rsidRDefault="0042148C" w:rsidP="0042148C">
      <w:r w:rsidRPr="0042148C">
        <w:t>Девочки и мальчики,</w:t>
      </w:r>
    </w:p>
    <w:p w:rsidR="0042148C" w:rsidRPr="0042148C" w:rsidRDefault="0042148C" w:rsidP="0042148C">
      <w:r w:rsidRPr="0042148C">
        <w:t>Собрались у крошки</w:t>
      </w:r>
    </w:p>
    <w:p w:rsidR="0042148C" w:rsidRPr="0042148C" w:rsidRDefault="0042148C" w:rsidP="0042148C">
      <w:r w:rsidRPr="0042148C">
        <w:t>На одной ладошке.</w:t>
      </w:r>
    </w:p>
    <w:p w:rsidR="0042148C" w:rsidRPr="0042148C" w:rsidRDefault="0042148C" w:rsidP="0042148C"/>
    <w:p w:rsidR="0042148C" w:rsidRPr="0042148C" w:rsidRDefault="0042148C" w:rsidP="0042148C">
      <w:r w:rsidRPr="0042148C">
        <w:t>Все, что надо сделают-</w:t>
      </w:r>
    </w:p>
    <w:p w:rsidR="0042148C" w:rsidRPr="0042148C" w:rsidRDefault="0042148C" w:rsidP="0042148C">
      <w:r w:rsidRPr="0042148C">
        <w:t>Умные и смелые.</w:t>
      </w:r>
    </w:p>
    <w:p w:rsidR="0042148C" w:rsidRPr="0042148C" w:rsidRDefault="0042148C" w:rsidP="0042148C">
      <w:r w:rsidRPr="0042148C">
        <w:t>Если цифры знаешь,</w:t>
      </w:r>
    </w:p>
    <w:p w:rsidR="0042148C" w:rsidRPr="0042148C" w:rsidRDefault="0042148C" w:rsidP="0042148C">
      <w:r w:rsidRPr="0042148C">
        <w:t>Их пересчитаешь.</w:t>
      </w:r>
    </w:p>
    <w:p w:rsidR="0042148C" w:rsidRPr="0042148C" w:rsidRDefault="0042148C" w:rsidP="0042148C"/>
    <w:p w:rsidR="0042148C" w:rsidRPr="0042148C" w:rsidRDefault="0042148C" w:rsidP="0042148C">
      <w:r w:rsidRPr="0042148C">
        <w:t>Трудятся все слаженно,</w:t>
      </w:r>
    </w:p>
    <w:p w:rsidR="0042148C" w:rsidRPr="0042148C" w:rsidRDefault="0042148C" w:rsidP="0042148C">
      <w:r w:rsidRPr="0042148C">
        <w:t>Имя есть у каждого.</w:t>
      </w:r>
    </w:p>
    <w:p w:rsidR="0042148C" w:rsidRPr="0042148C" w:rsidRDefault="0042148C" w:rsidP="0042148C">
      <w:r w:rsidRPr="0042148C">
        <w:t>И сослужат службу,</w:t>
      </w:r>
    </w:p>
    <w:p w:rsidR="0042148C" w:rsidRPr="0042148C" w:rsidRDefault="0042148C" w:rsidP="0042148C">
      <w:r w:rsidRPr="0042148C">
        <w:t>Тем, кто с ними дружит.</w:t>
      </w:r>
    </w:p>
    <w:p w:rsidR="0042148C" w:rsidRPr="0042148C" w:rsidRDefault="0042148C" w:rsidP="0042148C"/>
    <w:p w:rsidR="0042148C" w:rsidRPr="0042148C" w:rsidRDefault="0042148C" w:rsidP="0042148C">
      <w:r w:rsidRPr="0042148C">
        <w:t>Самый любознательный,</w:t>
      </w:r>
    </w:p>
    <w:p w:rsidR="0042148C" w:rsidRPr="0042148C" w:rsidRDefault="0042148C" w:rsidP="0042148C">
      <w:r w:rsidRPr="0042148C">
        <w:t>Пальчик – Указательный.</w:t>
      </w:r>
    </w:p>
    <w:p w:rsidR="0042148C" w:rsidRPr="0042148C" w:rsidRDefault="0042148C" w:rsidP="0042148C">
      <w:r w:rsidRPr="0042148C">
        <w:t>Ну, а скромный самый,</w:t>
      </w:r>
    </w:p>
    <w:p w:rsidR="0042148C" w:rsidRPr="0042148C" w:rsidRDefault="0042148C" w:rsidP="0042148C">
      <w:r w:rsidRPr="0042148C">
        <w:t>Пальчик – Безымянный.</w:t>
      </w:r>
    </w:p>
    <w:p w:rsidR="0042148C" w:rsidRPr="0042148C" w:rsidRDefault="0042148C" w:rsidP="0042148C"/>
    <w:p w:rsidR="0042148C" w:rsidRPr="0042148C" w:rsidRDefault="0042148C" w:rsidP="0042148C">
      <w:r w:rsidRPr="0042148C">
        <w:t>Пусть Мизинец маленький,</w:t>
      </w:r>
    </w:p>
    <w:p w:rsidR="0042148C" w:rsidRPr="0042148C" w:rsidRDefault="0042148C" w:rsidP="0042148C">
      <w:r w:rsidRPr="0042148C">
        <w:t>Но зато удаленький.</w:t>
      </w:r>
    </w:p>
    <w:p w:rsidR="0042148C" w:rsidRPr="0042148C" w:rsidRDefault="0042148C" w:rsidP="0042148C">
      <w:r w:rsidRPr="0042148C">
        <w:t>Брат родной Большому,</w:t>
      </w:r>
    </w:p>
    <w:p w:rsidR="0042148C" w:rsidRPr="0042148C" w:rsidRDefault="0042148C" w:rsidP="0042148C">
      <w:r w:rsidRPr="0042148C">
        <w:t>Сильному такому.</w:t>
      </w:r>
    </w:p>
    <w:p w:rsidR="0042148C" w:rsidRPr="0042148C" w:rsidRDefault="0042148C" w:rsidP="0042148C"/>
    <w:p w:rsidR="0042148C" w:rsidRPr="0042148C" w:rsidRDefault="0042148C" w:rsidP="0042148C">
      <w:r w:rsidRPr="0042148C">
        <w:t>Не забудем Среднего,</w:t>
      </w:r>
    </w:p>
    <w:p w:rsidR="0042148C" w:rsidRPr="0042148C" w:rsidRDefault="0042148C" w:rsidP="0042148C">
      <w:r w:rsidRPr="0042148C">
        <w:t>Из пяти последнего.</w:t>
      </w:r>
    </w:p>
    <w:p w:rsidR="0042148C" w:rsidRPr="0042148C" w:rsidRDefault="0042148C" w:rsidP="0042148C">
      <w:r w:rsidRPr="0042148C">
        <w:t>Помогает ручку</w:t>
      </w:r>
    </w:p>
    <w:p w:rsidR="0042148C" w:rsidRPr="0042148C" w:rsidRDefault="0042148C" w:rsidP="0042148C">
      <w:r w:rsidRPr="0042148C">
        <w:t>Он держать получше!</w:t>
      </w:r>
    </w:p>
    <w:p w:rsidR="0042148C" w:rsidRPr="0042148C" w:rsidRDefault="0042148C" w:rsidP="0042148C"/>
    <w:p w:rsidR="0042148C" w:rsidRPr="0042148C" w:rsidRDefault="0042148C" w:rsidP="0042148C">
      <w:r w:rsidRPr="0042148C">
        <w:t>Вот, такие мощные</w:t>
      </w:r>
    </w:p>
    <w:p w:rsidR="0042148C" w:rsidRPr="0042148C" w:rsidRDefault="0042148C" w:rsidP="0042148C">
      <w:r w:rsidRPr="0042148C">
        <w:lastRenderedPageBreak/>
        <w:t>У тебя помощники.</w:t>
      </w:r>
    </w:p>
    <w:p w:rsidR="0042148C" w:rsidRPr="0042148C" w:rsidRDefault="0042148C" w:rsidP="0042148C">
      <w:r w:rsidRPr="0042148C">
        <w:t>Подрастай, скорее!</w:t>
      </w:r>
    </w:p>
    <w:p w:rsidR="0042148C" w:rsidRPr="0042148C" w:rsidRDefault="0042148C" w:rsidP="0042148C">
      <w:r w:rsidRPr="0042148C">
        <w:t>Становись взрослее.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proofErr w:type="spellStart"/>
      <w:r w:rsidRPr="0042148C">
        <w:t>Учук</w:t>
      </w:r>
      <w:proofErr w:type="spellEnd"/>
      <w:r w:rsidRPr="0042148C">
        <w:t>. Регине</w:t>
      </w:r>
    </w:p>
    <w:p w:rsidR="0042148C" w:rsidRPr="0042148C" w:rsidRDefault="0042148C" w:rsidP="0042148C">
      <w:r w:rsidRPr="0042148C">
        <w:t>У меня есть добрый друг,</w:t>
      </w:r>
    </w:p>
    <w:p w:rsidR="0042148C" w:rsidRPr="0042148C" w:rsidRDefault="0042148C" w:rsidP="0042148C">
      <w:r w:rsidRPr="0042148C">
        <w:t>Лучше всех на свете!</w:t>
      </w:r>
    </w:p>
    <w:p w:rsidR="0042148C" w:rsidRPr="0042148C" w:rsidRDefault="0042148C" w:rsidP="0042148C">
      <w:r w:rsidRPr="0042148C">
        <w:t xml:space="preserve">Гном по имени </w:t>
      </w:r>
      <w:proofErr w:type="spellStart"/>
      <w:r w:rsidRPr="0042148C">
        <w:t>Учук</w:t>
      </w:r>
      <w:proofErr w:type="spellEnd"/>
      <w:r w:rsidRPr="0042148C">
        <w:t>,-</w:t>
      </w:r>
    </w:p>
    <w:p w:rsidR="0042148C" w:rsidRPr="0042148C" w:rsidRDefault="0042148C" w:rsidP="0042148C">
      <w:r w:rsidRPr="0042148C">
        <w:t>Познакомьтесь, дети!</w:t>
      </w:r>
    </w:p>
    <w:p w:rsidR="0042148C" w:rsidRPr="0042148C" w:rsidRDefault="0042148C" w:rsidP="0042148C">
      <w:r w:rsidRPr="0042148C">
        <w:t>В колпачке и башмачках,</w:t>
      </w:r>
    </w:p>
    <w:p w:rsidR="0042148C" w:rsidRPr="0042148C" w:rsidRDefault="0042148C" w:rsidP="0042148C">
      <w:r w:rsidRPr="0042148C">
        <w:t xml:space="preserve">Куртке </w:t>
      </w:r>
      <w:proofErr w:type="spellStart"/>
      <w:r w:rsidRPr="0042148C">
        <w:t>темносиней</w:t>
      </w:r>
      <w:proofErr w:type="spellEnd"/>
      <w:r w:rsidRPr="0042148C">
        <w:t>,</w:t>
      </w:r>
    </w:p>
    <w:p w:rsidR="0042148C" w:rsidRPr="0042148C" w:rsidRDefault="0042148C" w:rsidP="0042148C">
      <w:r w:rsidRPr="0042148C">
        <w:t>С книгой Знания в руках</w:t>
      </w:r>
    </w:p>
    <w:p w:rsidR="0042148C" w:rsidRPr="0042148C" w:rsidRDefault="0042148C" w:rsidP="0042148C">
      <w:r w:rsidRPr="0042148C">
        <w:t>И пером гусиным.</w:t>
      </w:r>
    </w:p>
    <w:p w:rsidR="0042148C" w:rsidRPr="0042148C" w:rsidRDefault="0042148C" w:rsidP="0042148C">
      <w:r w:rsidRPr="0042148C">
        <w:t>Поднимает умный гном</w:t>
      </w:r>
    </w:p>
    <w:p w:rsidR="0042148C" w:rsidRPr="0042148C" w:rsidRDefault="0042148C" w:rsidP="0042148C">
      <w:r w:rsidRPr="0042148C">
        <w:t>Тросточку- указку:</w:t>
      </w:r>
    </w:p>
    <w:p w:rsidR="0042148C" w:rsidRPr="0042148C" w:rsidRDefault="0042148C" w:rsidP="0042148C">
      <w:r w:rsidRPr="0042148C">
        <w:t>И приходят к детям в дом</w:t>
      </w:r>
    </w:p>
    <w:p w:rsidR="0042148C" w:rsidRPr="0042148C" w:rsidRDefault="0042148C" w:rsidP="0042148C">
      <w:r w:rsidRPr="0042148C">
        <w:t>Голубые сказки.</w:t>
      </w:r>
    </w:p>
    <w:p w:rsidR="0042148C" w:rsidRPr="0042148C" w:rsidRDefault="0042148C" w:rsidP="0042148C">
      <w:r w:rsidRPr="0042148C">
        <w:t>Раз взмахнет, и в тот же миг,</w:t>
      </w:r>
    </w:p>
    <w:p w:rsidR="0042148C" w:rsidRPr="0042148C" w:rsidRDefault="0042148C" w:rsidP="0042148C">
      <w:r w:rsidRPr="0042148C">
        <w:t>Так и не иначе,</w:t>
      </w:r>
    </w:p>
    <w:p w:rsidR="0042148C" w:rsidRPr="0042148C" w:rsidRDefault="0042148C" w:rsidP="0042148C">
      <w:r w:rsidRPr="0042148C">
        <w:t>Вдруг решает ученик</w:t>
      </w:r>
    </w:p>
    <w:p w:rsidR="0042148C" w:rsidRPr="0042148C" w:rsidRDefault="0042148C" w:rsidP="0042148C">
      <w:r w:rsidRPr="0042148C">
        <w:t>Трудную задачу.</w:t>
      </w:r>
    </w:p>
    <w:p w:rsidR="0042148C" w:rsidRPr="0042148C" w:rsidRDefault="0042148C" w:rsidP="0042148C">
      <w:r w:rsidRPr="0042148C">
        <w:t>Ну, а если вкривь и вкось</w:t>
      </w:r>
    </w:p>
    <w:p w:rsidR="0042148C" w:rsidRPr="0042148C" w:rsidRDefault="0042148C" w:rsidP="0042148C">
      <w:r w:rsidRPr="0042148C">
        <w:t>Строчки все в тетрадке-</w:t>
      </w:r>
    </w:p>
    <w:p w:rsidR="0042148C" w:rsidRPr="0042148C" w:rsidRDefault="0042148C" w:rsidP="0042148C">
      <w:r w:rsidRPr="0042148C">
        <w:t>Призовет их чудо-трость</w:t>
      </w:r>
    </w:p>
    <w:p w:rsidR="0042148C" w:rsidRPr="0042148C" w:rsidRDefault="0042148C" w:rsidP="0042148C">
      <w:r w:rsidRPr="0042148C">
        <w:t>К ладу и порядку.</w:t>
      </w:r>
    </w:p>
    <w:p w:rsidR="0042148C" w:rsidRPr="0042148C" w:rsidRDefault="0042148C" w:rsidP="0042148C">
      <w:r w:rsidRPr="0042148C">
        <w:t>Виртуозный дирижер,</w:t>
      </w:r>
    </w:p>
    <w:p w:rsidR="0042148C" w:rsidRPr="0042148C" w:rsidRDefault="0042148C" w:rsidP="0042148C">
      <w:r w:rsidRPr="0042148C">
        <w:t>Выдумщик-мальчишка.</w:t>
      </w:r>
    </w:p>
    <w:p w:rsidR="0042148C" w:rsidRPr="0042148C" w:rsidRDefault="0042148C" w:rsidP="0042148C">
      <w:r w:rsidRPr="0042148C">
        <w:t>Ты с ним встретишься, дружок,</w:t>
      </w:r>
    </w:p>
    <w:p w:rsidR="0042148C" w:rsidRPr="0042148C" w:rsidRDefault="0042148C" w:rsidP="0042148C">
      <w:r w:rsidRPr="0042148C">
        <w:t>Открывая книжку.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Зимняя сказка</w:t>
      </w:r>
    </w:p>
    <w:p w:rsidR="0042148C" w:rsidRPr="0042148C" w:rsidRDefault="0042148C" w:rsidP="0042148C">
      <w:r w:rsidRPr="0042148C">
        <w:t>На ладонь звезда падет</w:t>
      </w:r>
    </w:p>
    <w:p w:rsidR="0042148C" w:rsidRPr="0042148C" w:rsidRDefault="0042148C" w:rsidP="0042148C">
      <w:r w:rsidRPr="0042148C">
        <w:t>И разломится на части.</w:t>
      </w:r>
    </w:p>
    <w:p w:rsidR="0042148C" w:rsidRPr="0042148C" w:rsidRDefault="0042148C" w:rsidP="0042148C">
      <w:r w:rsidRPr="0042148C">
        <w:lastRenderedPageBreak/>
        <w:t>Белый карлик подмигнет</w:t>
      </w:r>
    </w:p>
    <w:p w:rsidR="0042148C" w:rsidRPr="0042148C" w:rsidRDefault="0042148C" w:rsidP="0042148C">
      <w:r w:rsidRPr="0042148C">
        <w:t>Молоточками стучащий.</w:t>
      </w:r>
    </w:p>
    <w:p w:rsidR="0042148C" w:rsidRPr="0042148C" w:rsidRDefault="0042148C" w:rsidP="0042148C">
      <w:r w:rsidRPr="0042148C">
        <w:t>Врачеватель башмачков</w:t>
      </w:r>
    </w:p>
    <w:p w:rsidR="0042148C" w:rsidRPr="0042148C" w:rsidRDefault="0042148C" w:rsidP="0042148C">
      <w:r w:rsidRPr="0042148C">
        <w:t>Юрких маленьких снежинок</w:t>
      </w:r>
    </w:p>
    <w:p w:rsidR="0042148C" w:rsidRPr="0042148C" w:rsidRDefault="0042148C" w:rsidP="0042148C">
      <w:r w:rsidRPr="0042148C">
        <w:t>Глянет он поверх очков,</w:t>
      </w:r>
    </w:p>
    <w:p w:rsidR="0042148C" w:rsidRPr="0042148C" w:rsidRDefault="0042148C" w:rsidP="0042148C">
      <w:r w:rsidRPr="0042148C">
        <w:t>Скажет:</w:t>
      </w:r>
      <w:r>
        <w:t xml:space="preserve"> «</w:t>
      </w:r>
      <w:r w:rsidRPr="0042148C">
        <w:t>Жизнь непостижима!»</w:t>
      </w:r>
    </w:p>
    <w:p w:rsidR="0042148C" w:rsidRPr="0042148C" w:rsidRDefault="0042148C" w:rsidP="0042148C">
      <w:r w:rsidRPr="0042148C">
        <w:t>Наклонится. Не спеша,</w:t>
      </w:r>
    </w:p>
    <w:p w:rsidR="0042148C" w:rsidRPr="0042148C" w:rsidRDefault="0042148C" w:rsidP="0042148C">
      <w:r w:rsidRPr="0042148C">
        <w:t>Отворит ларец заветный,</w:t>
      </w:r>
    </w:p>
    <w:p w:rsidR="0042148C" w:rsidRPr="0042148C" w:rsidRDefault="0042148C" w:rsidP="0042148C">
      <w:r w:rsidRPr="0042148C">
        <w:t>Где на самом дне лежат</w:t>
      </w:r>
    </w:p>
    <w:p w:rsidR="0042148C" w:rsidRPr="0042148C" w:rsidRDefault="0042148C" w:rsidP="0042148C">
      <w:r w:rsidRPr="0042148C">
        <w:t>Фолиант и грошик медный.</w:t>
      </w:r>
    </w:p>
    <w:p w:rsidR="0042148C" w:rsidRPr="0042148C" w:rsidRDefault="0042148C" w:rsidP="0042148C">
      <w:r w:rsidRPr="0042148C">
        <w:t>Прочитает в тишине</w:t>
      </w:r>
    </w:p>
    <w:p w:rsidR="0042148C" w:rsidRPr="0042148C" w:rsidRDefault="0042148C" w:rsidP="0042148C">
      <w:r w:rsidRPr="0042148C">
        <w:t>Череду коротких строчек,</w:t>
      </w:r>
    </w:p>
    <w:p w:rsidR="0042148C" w:rsidRPr="0042148C" w:rsidRDefault="0042148C" w:rsidP="0042148C">
      <w:r w:rsidRPr="0042148C">
        <w:t>Затаивших в глубине</w:t>
      </w:r>
    </w:p>
    <w:p w:rsidR="0042148C" w:rsidRPr="0042148C" w:rsidRDefault="0042148C" w:rsidP="0042148C">
      <w:r w:rsidRPr="0042148C">
        <w:t>Тайный, древний смысл пророчеств.</w:t>
      </w:r>
    </w:p>
    <w:p w:rsidR="0042148C" w:rsidRPr="0042148C" w:rsidRDefault="0042148C" w:rsidP="0042148C">
      <w:r w:rsidRPr="0042148C">
        <w:t>Осторожно книгу дней</w:t>
      </w:r>
    </w:p>
    <w:p w:rsidR="0042148C" w:rsidRPr="0042148C" w:rsidRDefault="0042148C" w:rsidP="0042148C">
      <w:r w:rsidRPr="0042148C">
        <w:t>На весах старинных взвесит.</w:t>
      </w:r>
    </w:p>
    <w:p w:rsidR="0042148C" w:rsidRPr="0042148C" w:rsidRDefault="0042148C" w:rsidP="0042148C">
      <w:r w:rsidRPr="0042148C">
        <w:t>И негромко звякнет медь,</w:t>
      </w:r>
    </w:p>
    <w:p w:rsidR="0042148C" w:rsidRPr="0042148C" w:rsidRDefault="0042148C" w:rsidP="0042148C">
      <w:r w:rsidRPr="0042148C">
        <w:t>Нашу жизнь уравновесив.</w:t>
      </w:r>
    </w:p>
    <w:p w:rsidR="0042148C" w:rsidRPr="0042148C" w:rsidRDefault="0042148C" w:rsidP="0042148C">
      <w:r w:rsidRPr="0042148C">
        <w:t>На ладонь звезда падет</w:t>
      </w:r>
    </w:p>
    <w:p w:rsidR="0042148C" w:rsidRPr="0042148C" w:rsidRDefault="0042148C" w:rsidP="0042148C">
      <w:r w:rsidRPr="0042148C">
        <w:t>И дивиться ей не надо.</w:t>
      </w:r>
    </w:p>
    <w:p w:rsidR="0042148C" w:rsidRPr="0042148C" w:rsidRDefault="0042148C" w:rsidP="0042148C">
      <w:r w:rsidRPr="0042148C">
        <w:t>Беспокойный снег идет-</w:t>
      </w:r>
    </w:p>
    <w:p w:rsidR="0042148C" w:rsidRPr="0042148C" w:rsidRDefault="0042148C" w:rsidP="0042148C">
      <w:r w:rsidRPr="0042148C">
        <w:t>Отраженье звездопада.</w:t>
      </w:r>
    </w:p>
    <w:p w:rsidR="0042148C" w:rsidRPr="0042148C" w:rsidRDefault="0042148C" w:rsidP="0042148C">
      <w:r w:rsidRPr="0042148C">
        <w:t>И звенит в кристаллах льда,</w:t>
      </w:r>
    </w:p>
    <w:p w:rsidR="0042148C" w:rsidRPr="0042148C" w:rsidRDefault="0042148C" w:rsidP="0042148C">
      <w:r w:rsidRPr="0042148C">
        <w:t>В тонком кружеве летящем,</w:t>
      </w:r>
    </w:p>
    <w:p w:rsidR="0042148C" w:rsidRPr="0042148C" w:rsidRDefault="0042148C" w:rsidP="0042148C">
      <w:r w:rsidRPr="0042148C">
        <w:t>Галактическая даль</w:t>
      </w:r>
    </w:p>
    <w:p w:rsidR="0042148C" w:rsidRPr="0042148C" w:rsidRDefault="0042148C" w:rsidP="0042148C">
      <w:r w:rsidRPr="0042148C">
        <w:t>Прошлых дней и настоящих.</w:t>
      </w:r>
    </w:p>
    <w:p w:rsidR="0042148C" w:rsidRPr="0042148C" w:rsidRDefault="0042148C" w:rsidP="0042148C">
      <w:r w:rsidRPr="0042148C">
        <w:t>Через россыпи Планет</w:t>
      </w:r>
    </w:p>
    <w:p w:rsidR="0042148C" w:rsidRPr="0042148C" w:rsidRDefault="0042148C" w:rsidP="0042148C">
      <w:r w:rsidRPr="0042148C">
        <w:t>Из живой воды и света,</w:t>
      </w:r>
    </w:p>
    <w:p w:rsidR="0042148C" w:rsidRPr="0042148C" w:rsidRDefault="0042148C" w:rsidP="0042148C">
      <w:r w:rsidRPr="0042148C">
        <w:t>Нас уводит лыжный след</w:t>
      </w:r>
    </w:p>
    <w:p w:rsidR="0042148C" w:rsidRPr="0042148C" w:rsidRDefault="0042148C" w:rsidP="0042148C">
      <w:r w:rsidRPr="0042148C">
        <w:t>В сумрак зимнего рассвета.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Зимняя сказка - 2</w:t>
      </w:r>
    </w:p>
    <w:p w:rsidR="0042148C" w:rsidRPr="0042148C" w:rsidRDefault="0042148C" w:rsidP="0042148C">
      <w:r w:rsidRPr="0042148C">
        <w:t>На ладонь звезда падет –</w:t>
      </w:r>
    </w:p>
    <w:p w:rsidR="0042148C" w:rsidRPr="0042148C" w:rsidRDefault="0042148C" w:rsidP="0042148C">
      <w:r w:rsidRPr="0042148C">
        <w:lastRenderedPageBreak/>
        <w:t>И разломится на части!</w:t>
      </w:r>
    </w:p>
    <w:p w:rsidR="0042148C" w:rsidRPr="0042148C" w:rsidRDefault="0042148C" w:rsidP="0042148C">
      <w:r w:rsidRPr="0042148C">
        <w:t>Белый карлик подмигнет,</w:t>
      </w:r>
    </w:p>
    <w:p w:rsidR="0042148C" w:rsidRPr="0042148C" w:rsidRDefault="0042148C" w:rsidP="0042148C">
      <w:r w:rsidRPr="0042148C">
        <w:t>Молоточками стучащий.</w:t>
      </w:r>
    </w:p>
    <w:p w:rsidR="0042148C" w:rsidRPr="0042148C" w:rsidRDefault="0042148C" w:rsidP="0042148C">
      <w:r w:rsidRPr="0042148C">
        <w:t>Врачеватель башмачков</w:t>
      </w:r>
    </w:p>
    <w:p w:rsidR="0042148C" w:rsidRPr="0042148C" w:rsidRDefault="0042148C" w:rsidP="0042148C">
      <w:r w:rsidRPr="0042148C">
        <w:t>Юрких маленьких снежинок,</w:t>
      </w:r>
    </w:p>
    <w:p w:rsidR="0042148C" w:rsidRPr="0042148C" w:rsidRDefault="0042148C" w:rsidP="0042148C">
      <w:r w:rsidRPr="0042148C">
        <w:t>Глянет он поверх очков,</w:t>
      </w:r>
    </w:p>
    <w:p w:rsidR="0042148C" w:rsidRPr="0042148C" w:rsidRDefault="0042148C" w:rsidP="0042148C">
      <w:r w:rsidRPr="0042148C">
        <w:t>Скажет: - Жизнь. – непостижима!</w:t>
      </w:r>
    </w:p>
    <w:p w:rsidR="0042148C" w:rsidRPr="0042148C" w:rsidRDefault="0042148C" w:rsidP="0042148C">
      <w:r w:rsidRPr="0042148C">
        <w:t>Ты возьми его с собой</w:t>
      </w:r>
    </w:p>
    <w:p w:rsidR="0042148C" w:rsidRPr="0042148C" w:rsidRDefault="0042148C" w:rsidP="0042148C">
      <w:r w:rsidRPr="0042148C">
        <w:t>В домик сложенных ладоней.</w:t>
      </w:r>
    </w:p>
    <w:p w:rsidR="0042148C" w:rsidRPr="0042148C" w:rsidRDefault="0042148C" w:rsidP="0042148C">
      <w:r w:rsidRPr="0042148C">
        <w:t>И увидишь: темный бор</w:t>
      </w:r>
    </w:p>
    <w:p w:rsidR="0042148C" w:rsidRPr="0042148C" w:rsidRDefault="0042148C" w:rsidP="0042148C">
      <w:r w:rsidRPr="0042148C">
        <w:t>В голубых сугробах тонет.</w:t>
      </w:r>
    </w:p>
    <w:p w:rsidR="0042148C" w:rsidRPr="0042148C" w:rsidRDefault="0042148C" w:rsidP="0042148C">
      <w:r w:rsidRPr="0042148C">
        <w:t>Позови! Из – за</w:t>
      </w:r>
      <w:r>
        <w:t xml:space="preserve"> </w:t>
      </w:r>
      <w:r w:rsidRPr="0042148C">
        <w:t>ветвей,</w:t>
      </w:r>
    </w:p>
    <w:p w:rsidR="0042148C" w:rsidRPr="0042148C" w:rsidRDefault="0042148C" w:rsidP="0042148C">
      <w:r w:rsidRPr="0042148C">
        <w:t>Из – за елей тонких, шатких,</w:t>
      </w:r>
    </w:p>
    <w:p w:rsidR="0042148C" w:rsidRPr="0042148C" w:rsidRDefault="0042148C" w:rsidP="0042148C">
      <w:r w:rsidRPr="0042148C">
        <w:t>Выйдет мальчик – чародей</w:t>
      </w:r>
    </w:p>
    <w:p w:rsidR="0042148C" w:rsidRPr="0042148C" w:rsidRDefault="0042148C" w:rsidP="0042148C">
      <w:r w:rsidRPr="0042148C">
        <w:t>В сапогах и зимней шапке.</w:t>
      </w:r>
    </w:p>
    <w:p w:rsidR="0042148C" w:rsidRPr="0042148C" w:rsidRDefault="0042148C" w:rsidP="0042148C">
      <w:r w:rsidRPr="0042148C">
        <w:t xml:space="preserve">Он лукавство </w:t>
      </w:r>
      <w:proofErr w:type="spellStart"/>
      <w:r w:rsidRPr="0042148C">
        <w:t>затая</w:t>
      </w:r>
      <w:proofErr w:type="spellEnd"/>
      <w:r w:rsidRPr="0042148C">
        <w:t>,</w:t>
      </w:r>
    </w:p>
    <w:p w:rsidR="0042148C" w:rsidRPr="0042148C" w:rsidRDefault="0042148C" w:rsidP="0042148C">
      <w:r w:rsidRPr="0042148C">
        <w:t>Лес метелью заколышет,</w:t>
      </w:r>
    </w:p>
    <w:p w:rsidR="0042148C" w:rsidRPr="0042148C" w:rsidRDefault="0042148C" w:rsidP="0042148C">
      <w:r w:rsidRPr="0042148C">
        <w:t>Подбежит, а это – я,</w:t>
      </w:r>
    </w:p>
    <w:p w:rsidR="0042148C" w:rsidRPr="0042148C" w:rsidRDefault="0042148C" w:rsidP="0042148C">
      <w:r w:rsidRPr="0042148C">
        <w:t>За тобою в сказку вышел.</w:t>
      </w:r>
    </w:p>
    <w:p w:rsidR="0042148C" w:rsidRPr="0042148C" w:rsidRDefault="0042148C" w:rsidP="0042148C">
      <w:r w:rsidRPr="0042148C">
        <w:t>У надломленной звезды</w:t>
      </w:r>
    </w:p>
    <w:p w:rsidR="0042148C" w:rsidRPr="0042148C" w:rsidRDefault="0042148C" w:rsidP="0042148C">
      <w:r w:rsidRPr="0042148C">
        <w:t>Тают хрупкие реснички…</w:t>
      </w:r>
    </w:p>
    <w:p w:rsidR="0042148C" w:rsidRPr="0042148C" w:rsidRDefault="0042148C" w:rsidP="0042148C">
      <w:r w:rsidRPr="0042148C">
        <w:t>А до сказки</w:t>
      </w:r>
      <w:r>
        <w:t xml:space="preserve"> </w:t>
      </w:r>
      <w:r w:rsidRPr="0042148C">
        <w:t>нам езды-</w:t>
      </w:r>
    </w:p>
    <w:p w:rsidR="0042148C" w:rsidRPr="0042148C" w:rsidRDefault="0042148C" w:rsidP="0042148C">
      <w:r w:rsidRPr="0042148C">
        <w:t>Полчаса на электричке.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Добрая сказка</w:t>
      </w:r>
    </w:p>
    <w:p w:rsidR="0042148C" w:rsidRPr="0042148C" w:rsidRDefault="0042148C" w:rsidP="0042148C">
      <w:r w:rsidRPr="0042148C">
        <w:t>Пластмассовый кораблик,</w:t>
      </w:r>
      <w:r>
        <w:t xml:space="preserve"> </w:t>
      </w:r>
      <w:r w:rsidRPr="0042148C">
        <w:t>забытая игрушка,</w:t>
      </w:r>
    </w:p>
    <w:p w:rsidR="0042148C" w:rsidRPr="0042148C" w:rsidRDefault="0042148C" w:rsidP="0042148C">
      <w:r w:rsidRPr="0042148C">
        <w:t>Возможность затеряться отбросив наотрез,</w:t>
      </w:r>
    </w:p>
    <w:p w:rsidR="0042148C" w:rsidRPr="0042148C" w:rsidRDefault="0042148C" w:rsidP="0042148C">
      <w:r w:rsidRPr="0042148C">
        <w:t>Отправился в дорогу, все правила нарушив,</w:t>
      </w:r>
    </w:p>
    <w:p w:rsidR="0042148C" w:rsidRPr="0042148C" w:rsidRDefault="0042148C" w:rsidP="0042148C">
      <w:r w:rsidRPr="0042148C">
        <w:t>Предписанные строго для плавающих средств.</w:t>
      </w:r>
    </w:p>
    <w:p w:rsidR="0042148C" w:rsidRPr="0042148C" w:rsidRDefault="0042148C" w:rsidP="0042148C"/>
    <w:p w:rsidR="0042148C" w:rsidRPr="0042148C" w:rsidRDefault="0042148C" w:rsidP="0042148C">
      <w:r w:rsidRPr="0042148C">
        <w:t>В автобусе идущем ему совсем не просто</w:t>
      </w:r>
    </w:p>
    <w:p w:rsidR="0042148C" w:rsidRPr="0042148C" w:rsidRDefault="0042148C" w:rsidP="0042148C">
      <w:r w:rsidRPr="0042148C">
        <w:t>По лоции и карте прокладывать маршрут.</w:t>
      </w:r>
    </w:p>
    <w:p w:rsidR="0042148C" w:rsidRPr="0042148C" w:rsidRDefault="0042148C" w:rsidP="0042148C">
      <w:r w:rsidRPr="0042148C">
        <w:t xml:space="preserve">Нет рядом </w:t>
      </w:r>
      <w:proofErr w:type="spellStart"/>
      <w:r w:rsidRPr="0042148C">
        <w:t>капитана,одетого</w:t>
      </w:r>
      <w:proofErr w:type="spellEnd"/>
      <w:r w:rsidRPr="0042148C">
        <w:t xml:space="preserve"> в матроску,</w:t>
      </w:r>
    </w:p>
    <w:p w:rsidR="0042148C" w:rsidRPr="0042148C" w:rsidRDefault="0042148C" w:rsidP="0042148C">
      <w:r w:rsidRPr="0042148C">
        <w:lastRenderedPageBreak/>
        <w:t>Хотя совсем недавно он находился тут.</w:t>
      </w:r>
    </w:p>
    <w:p w:rsidR="0042148C" w:rsidRPr="0042148C" w:rsidRDefault="0042148C" w:rsidP="0042148C"/>
    <w:p w:rsidR="0042148C" w:rsidRPr="0042148C" w:rsidRDefault="0042148C" w:rsidP="0042148C">
      <w:r w:rsidRPr="0042148C">
        <w:t>Пластмассовый кораблик,</w:t>
      </w:r>
      <w:r>
        <w:t xml:space="preserve"> </w:t>
      </w:r>
      <w:r w:rsidRPr="0042148C">
        <w:t>скользя на плоском днище,</w:t>
      </w:r>
    </w:p>
    <w:p w:rsidR="0042148C" w:rsidRPr="0042148C" w:rsidRDefault="0042148C" w:rsidP="0042148C">
      <w:r w:rsidRPr="0042148C">
        <w:t>Под стойками сидений проходит,</w:t>
      </w:r>
      <w:r>
        <w:t xml:space="preserve"> </w:t>
      </w:r>
      <w:r w:rsidRPr="0042148C">
        <w:t>дребезжа,</w:t>
      </w:r>
    </w:p>
    <w:p w:rsidR="0042148C" w:rsidRPr="0042148C" w:rsidRDefault="0042148C" w:rsidP="0042148C">
      <w:r w:rsidRPr="0042148C">
        <w:t>А рейсовый автобус "Медведково - Мытищи"</w:t>
      </w:r>
    </w:p>
    <w:p w:rsidR="0042148C" w:rsidRPr="0042148C" w:rsidRDefault="0042148C" w:rsidP="0042148C">
      <w:r w:rsidRPr="0042148C">
        <w:t>Его с собой уносит,</w:t>
      </w:r>
      <w:r>
        <w:t xml:space="preserve"> </w:t>
      </w:r>
      <w:r w:rsidRPr="0042148C">
        <w:t>по улицам кружа.</w:t>
      </w:r>
    </w:p>
    <w:p w:rsidR="0042148C" w:rsidRPr="0042148C" w:rsidRDefault="0042148C" w:rsidP="0042148C"/>
    <w:p w:rsidR="0042148C" w:rsidRPr="0042148C" w:rsidRDefault="0042148C" w:rsidP="0042148C">
      <w:r w:rsidRPr="0042148C">
        <w:t>Все паруса поставив, неведеньем терзаем,</w:t>
      </w:r>
    </w:p>
    <w:p w:rsidR="0042148C" w:rsidRPr="0042148C" w:rsidRDefault="0042148C" w:rsidP="0042148C">
      <w:r w:rsidRPr="0042148C">
        <w:t>Спешит добраться странник к родным местам скорей.</w:t>
      </w:r>
    </w:p>
    <w:p w:rsidR="0042148C" w:rsidRPr="0042148C" w:rsidRDefault="0042148C" w:rsidP="0042148C">
      <w:r w:rsidRPr="0042148C">
        <w:t>Все ближе остановка,</w:t>
      </w:r>
      <w:r>
        <w:t xml:space="preserve"> </w:t>
      </w:r>
      <w:r w:rsidRPr="0042148C">
        <w:t>где ждет его хозяин,</w:t>
      </w:r>
    </w:p>
    <w:p w:rsidR="0042148C" w:rsidRPr="0042148C" w:rsidRDefault="0042148C" w:rsidP="0042148C">
      <w:r w:rsidRPr="0042148C">
        <w:t>Поскольку в добрых сказках -не предают друзей!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Кораблик</w:t>
      </w:r>
    </w:p>
    <w:p w:rsidR="0042148C" w:rsidRPr="0042148C" w:rsidRDefault="0042148C" w:rsidP="0042148C">
      <w:r w:rsidRPr="0042148C">
        <w:t>В дальние дали бежит вдалеке,</w:t>
      </w:r>
    </w:p>
    <w:p w:rsidR="0042148C" w:rsidRPr="0042148C" w:rsidRDefault="0042148C" w:rsidP="0042148C">
      <w:r w:rsidRPr="0042148C">
        <w:t>Белый кораблик по синей реке.</w:t>
      </w:r>
    </w:p>
    <w:p w:rsidR="0042148C" w:rsidRPr="0042148C" w:rsidRDefault="0042148C" w:rsidP="0042148C">
      <w:r w:rsidRPr="0042148C">
        <w:t>Пусть из бумаги,</w:t>
      </w:r>
    </w:p>
    <w:p w:rsidR="0042148C" w:rsidRPr="0042148C" w:rsidRDefault="0042148C" w:rsidP="0042148C">
      <w:r w:rsidRPr="0042148C">
        <w:t>Маленький пусть,</w:t>
      </w:r>
    </w:p>
    <w:p w:rsidR="0042148C" w:rsidRPr="0042148C" w:rsidRDefault="0042148C" w:rsidP="0042148C">
      <w:r w:rsidRPr="0042148C">
        <w:t>Смелый кораблик  отправился в путь.</w:t>
      </w:r>
    </w:p>
    <w:p w:rsidR="0042148C" w:rsidRPr="0042148C" w:rsidRDefault="0042148C" w:rsidP="0042148C">
      <w:r w:rsidRPr="0042148C">
        <w:t>Знает дорогу в седой океан</w:t>
      </w:r>
    </w:p>
    <w:p w:rsidR="0042148C" w:rsidRPr="0042148C" w:rsidRDefault="0042148C" w:rsidP="0042148C">
      <w:r w:rsidRPr="0042148C">
        <w:t>Шкет босоногий, его капитан.</w:t>
      </w:r>
    </w:p>
    <w:p w:rsidR="0042148C" w:rsidRPr="0042148C" w:rsidRDefault="0042148C" w:rsidP="0042148C">
      <w:r w:rsidRPr="0042148C">
        <w:t xml:space="preserve">Встретимся </w:t>
      </w:r>
      <w:proofErr w:type="spellStart"/>
      <w:r w:rsidRPr="0042148C">
        <w:t>вскоре,будем</w:t>
      </w:r>
      <w:proofErr w:type="spellEnd"/>
      <w:r w:rsidRPr="0042148C">
        <w:t xml:space="preserve"> вдвоём,</w:t>
      </w:r>
    </w:p>
    <w:p w:rsidR="0042148C" w:rsidRPr="0042148C" w:rsidRDefault="0042148C" w:rsidP="0042148C">
      <w:r w:rsidRPr="0042148C">
        <w:t>Только немного еще подрастём.</w:t>
      </w:r>
    </w:p>
    <w:p w:rsidR="0042148C" w:rsidRPr="0042148C" w:rsidRDefault="0042148C" w:rsidP="0042148C"/>
    <w:p w:rsidR="0042148C" w:rsidRPr="0042148C" w:rsidRDefault="0042148C" w:rsidP="0042148C">
      <w:r w:rsidRPr="0042148C">
        <w:t>Припев:</w:t>
      </w:r>
    </w:p>
    <w:p w:rsidR="0042148C" w:rsidRPr="0042148C" w:rsidRDefault="0042148C" w:rsidP="0042148C"/>
    <w:p w:rsidR="0042148C" w:rsidRPr="0042148C" w:rsidRDefault="0042148C" w:rsidP="0042148C">
      <w:r w:rsidRPr="0042148C">
        <w:t>Две реки сливаются,</w:t>
      </w:r>
    </w:p>
    <w:p w:rsidR="0042148C" w:rsidRPr="0042148C" w:rsidRDefault="0042148C" w:rsidP="0042148C">
      <w:r w:rsidRPr="0042148C">
        <w:t>Берег размывая.</w:t>
      </w:r>
    </w:p>
    <w:p w:rsidR="0042148C" w:rsidRPr="0042148C" w:rsidRDefault="0042148C" w:rsidP="0042148C">
      <w:r w:rsidRPr="0042148C">
        <w:t>Там на стрелке яхтенной</w:t>
      </w:r>
    </w:p>
    <w:p w:rsidR="0042148C" w:rsidRPr="0042148C" w:rsidRDefault="0042148C" w:rsidP="0042148C">
      <w:r w:rsidRPr="0042148C">
        <w:t>Нас встречает рейд.</w:t>
      </w:r>
    </w:p>
    <w:p w:rsidR="0042148C" w:rsidRPr="0042148C" w:rsidRDefault="0042148C" w:rsidP="0042148C">
      <w:r w:rsidRPr="0042148C">
        <w:t>Стали улицы твои, город Николаев,</w:t>
      </w:r>
    </w:p>
    <w:p w:rsidR="0042148C" w:rsidRPr="0042148C" w:rsidRDefault="0042148C" w:rsidP="0042148C">
      <w:r w:rsidRPr="0042148C">
        <w:t>Корабельной палубой</w:t>
      </w:r>
    </w:p>
    <w:p w:rsidR="0042148C" w:rsidRPr="0042148C" w:rsidRDefault="0042148C" w:rsidP="0042148C">
      <w:r w:rsidRPr="0042148C">
        <w:t>Нашей детворе.</w:t>
      </w:r>
    </w:p>
    <w:p w:rsidR="0042148C" w:rsidRPr="0042148C" w:rsidRDefault="0042148C" w:rsidP="0042148C">
      <w:r w:rsidRPr="0042148C">
        <w:t>Смелым не страшен бушующий вал!</w:t>
      </w:r>
    </w:p>
    <w:p w:rsidR="0042148C" w:rsidRPr="0042148C" w:rsidRDefault="0042148C" w:rsidP="0042148C">
      <w:r w:rsidRPr="0042148C">
        <w:lastRenderedPageBreak/>
        <w:t>Вместе с мальчишкою</w:t>
      </w:r>
    </w:p>
    <w:p w:rsidR="0042148C" w:rsidRPr="0042148C" w:rsidRDefault="0042148C" w:rsidP="0042148C">
      <w:r w:rsidRPr="0042148C">
        <w:t>Держим штурвал.</w:t>
      </w:r>
    </w:p>
    <w:p w:rsidR="0042148C" w:rsidRPr="0042148C" w:rsidRDefault="0042148C" w:rsidP="0042148C">
      <w:r w:rsidRPr="0042148C">
        <w:t>К новым причалам, хотим привести</w:t>
      </w:r>
    </w:p>
    <w:p w:rsidR="0042148C" w:rsidRPr="0042148C" w:rsidRDefault="0042148C" w:rsidP="0042148C">
      <w:r w:rsidRPr="0042148C">
        <w:t>Смелый кораблик,</w:t>
      </w:r>
    </w:p>
    <w:p w:rsidR="0042148C" w:rsidRPr="0042148C" w:rsidRDefault="0042148C" w:rsidP="0042148C">
      <w:r w:rsidRPr="0042148C">
        <w:t>Из детской мечты.</w:t>
      </w:r>
    </w:p>
    <w:p w:rsidR="0042148C" w:rsidRPr="0042148C" w:rsidRDefault="0042148C" w:rsidP="0042148C"/>
    <w:p w:rsidR="0042148C" w:rsidRPr="0042148C" w:rsidRDefault="0042148C" w:rsidP="0042148C">
      <w:r w:rsidRPr="0042148C">
        <w:t>В дальние дали бежит вдалеке,</w:t>
      </w:r>
    </w:p>
    <w:p w:rsidR="0042148C" w:rsidRPr="0042148C" w:rsidRDefault="0042148C" w:rsidP="0042148C">
      <w:r w:rsidRPr="0042148C">
        <w:t>Белый кораблик по синей реке.</w:t>
      </w:r>
    </w:p>
    <w:p w:rsidR="0042148C" w:rsidRPr="0042148C" w:rsidRDefault="0042148C" w:rsidP="0042148C">
      <w:r w:rsidRPr="0042148C">
        <w:t>Пусть из бумаги,</w:t>
      </w:r>
    </w:p>
    <w:p w:rsidR="0042148C" w:rsidRPr="0042148C" w:rsidRDefault="0042148C" w:rsidP="0042148C">
      <w:r w:rsidRPr="0042148C">
        <w:t>Маленький пусть,</w:t>
      </w:r>
    </w:p>
    <w:p w:rsidR="0042148C" w:rsidRPr="0042148C" w:rsidRDefault="0042148C" w:rsidP="0042148C">
      <w:r w:rsidRPr="0042148C">
        <w:t>Смелый кораблик отправился в путь.</w:t>
      </w:r>
    </w:p>
    <w:p w:rsidR="0042148C" w:rsidRPr="0042148C" w:rsidRDefault="0042148C" w:rsidP="0042148C"/>
    <w:p w:rsidR="0042148C" w:rsidRPr="0042148C" w:rsidRDefault="0042148C" w:rsidP="0042148C">
      <w:r w:rsidRPr="0042148C">
        <w:t>Припев.</w:t>
      </w:r>
    </w:p>
    <w:p w:rsidR="0042148C" w:rsidRPr="0042148C" w:rsidRDefault="0042148C" w:rsidP="0042148C"/>
    <w:p w:rsidR="0042148C" w:rsidRPr="0042148C" w:rsidRDefault="0042148C" w:rsidP="0042148C">
      <w:r w:rsidRPr="0042148C">
        <w:t>В голубых бежит волнах,</w:t>
      </w:r>
    </w:p>
    <w:p w:rsidR="0042148C" w:rsidRPr="0042148C" w:rsidRDefault="0042148C" w:rsidP="0042148C">
      <w:r w:rsidRPr="0042148C">
        <w:t>Наш кораблик белый.</w:t>
      </w:r>
    </w:p>
    <w:p w:rsidR="0042148C" w:rsidRPr="0042148C" w:rsidRDefault="0042148C" w:rsidP="0042148C">
      <w:r w:rsidRPr="0042148C">
        <w:t>Чайкою уносит вдаль,</w:t>
      </w:r>
    </w:p>
    <w:p w:rsidR="0042148C" w:rsidRPr="0042148C" w:rsidRDefault="0042148C" w:rsidP="0042148C">
      <w:r w:rsidRPr="0042148C">
        <w:t>Парус над волной.</w:t>
      </w:r>
    </w:p>
    <w:p w:rsidR="0042148C" w:rsidRPr="0042148C" w:rsidRDefault="0042148C" w:rsidP="0042148C">
      <w:r w:rsidRPr="0042148C">
        <w:t>Я тельняшку новую, по утру надену.</w:t>
      </w:r>
    </w:p>
    <w:p w:rsidR="0042148C" w:rsidRPr="0042148C" w:rsidRDefault="0042148C" w:rsidP="0042148C">
      <w:r w:rsidRPr="0042148C">
        <w:t>И пройдусь вразвалочку,</w:t>
      </w:r>
    </w:p>
    <w:p w:rsidR="0042148C" w:rsidRPr="0042148C" w:rsidRDefault="0042148C" w:rsidP="0042148C">
      <w:r w:rsidRPr="0042148C">
        <w:t>По Большой Морской.</w:t>
      </w:r>
    </w:p>
    <w:p w:rsidR="0042148C" w:rsidRPr="0042148C" w:rsidRDefault="0042148C" w:rsidP="0042148C">
      <w:r w:rsidRPr="0042148C">
        <w:t>И пройдусь вразвалочку,</w:t>
      </w:r>
    </w:p>
    <w:p w:rsidR="0042148C" w:rsidRPr="0042148C" w:rsidRDefault="0042148C" w:rsidP="0042148C">
      <w:r w:rsidRPr="0042148C">
        <w:t>По Большой Морской.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Цветы для мамы</w:t>
      </w:r>
    </w:p>
    <w:p w:rsidR="0042148C" w:rsidRPr="0042148C" w:rsidRDefault="0042148C" w:rsidP="0042148C">
      <w:r w:rsidRPr="0042148C">
        <w:t>Зажигает вечер звезды за окном</w:t>
      </w:r>
    </w:p>
    <w:p w:rsidR="0042148C" w:rsidRPr="0042148C" w:rsidRDefault="0042148C" w:rsidP="0042148C">
      <w:r w:rsidRPr="0042148C">
        <w:t>Хорошо нам с мамой в комнате вдвоем.</w:t>
      </w:r>
    </w:p>
    <w:p w:rsidR="0042148C" w:rsidRPr="0042148C" w:rsidRDefault="0042148C" w:rsidP="0042148C">
      <w:r w:rsidRPr="0042148C">
        <w:t>Я о самом главном с мамой говорю</w:t>
      </w:r>
    </w:p>
    <w:p w:rsidR="0042148C" w:rsidRPr="0042148C" w:rsidRDefault="0042148C" w:rsidP="0042148C">
      <w:r w:rsidRPr="0042148C">
        <w:t>И цветов весенних ей букет дарю.</w:t>
      </w:r>
    </w:p>
    <w:p w:rsidR="0042148C" w:rsidRPr="0042148C" w:rsidRDefault="0042148C" w:rsidP="0042148C"/>
    <w:p w:rsidR="0042148C" w:rsidRPr="0042148C" w:rsidRDefault="0042148C" w:rsidP="0042148C">
      <w:r w:rsidRPr="0042148C">
        <w:t>П Р И П Е В</w:t>
      </w:r>
    </w:p>
    <w:p w:rsidR="0042148C" w:rsidRPr="0042148C" w:rsidRDefault="0042148C" w:rsidP="0042148C"/>
    <w:p w:rsidR="0042148C" w:rsidRPr="0042148C" w:rsidRDefault="0042148C" w:rsidP="0042148C">
      <w:r w:rsidRPr="0042148C">
        <w:t>Цветы для мамы ,цветы для мамы…</w:t>
      </w:r>
    </w:p>
    <w:p w:rsidR="0042148C" w:rsidRPr="0042148C" w:rsidRDefault="0042148C" w:rsidP="0042148C">
      <w:r w:rsidRPr="0042148C">
        <w:lastRenderedPageBreak/>
        <w:t>В полуденный зной и ранней весной.</w:t>
      </w:r>
    </w:p>
    <w:p w:rsidR="0042148C" w:rsidRPr="0042148C" w:rsidRDefault="0042148C" w:rsidP="0042148C">
      <w:r w:rsidRPr="0042148C">
        <w:t xml:space="preserve">Цветы для </w:t>
      </w:r>
      <w:proofErr w:type="spellStart"/>
      <w:r w:rsidRPr="0042148C">
        <w:t>мамы,цветы</w:t>
      </w:r>
      <w:proofErr w:type="spellEnd"/>
      <w:r w:rsidRPr="0042148C">
        <w:t xml:space="preserve"> для мамы.</w:t>
      </w:r>
    </w:p>
    <w:p w:rsidR="0042148C" w:rsidRPr="0042148C" w:rsidRDefault="0042148C" w:rsidP="0042148C">
      <w:r w:rsidRPr="0042148C">
        <w:t>Осенней порой и снежной зимой-</w:t>
      </w:r>
    </w:p>
    <w:p w:rsidR="0042148C" w:rsidRPr="0042148C" w:rsidRDefault="0042148C" w:rsidP="0042148C">
      <w:r w:rsidRPr="0042148C">
        <w:t xml:space="preserve">Мама </w:t>
      </w:r>
      <w:proofErr w:type="spellStart"/>
      <w:r w:rsidRPr="0042148C">
        <w:t>всегда,всегда</w:t>
      </w:r>
      <w:proofErr w:type="spellEnd"/>
      <w:r w:rsidRPr="0042148C">
        <w:t xml:space="preserve"> со мной.</w:t>
      </w:r>
    </w:p>
    <w:p w:rsidR="0042148C" w:rsidRPr="0042148C" w:rsidRDefault="0042148C" w:rsidP="0042148C"/>
    <w:p w:rsidR="0042148C" w:rsidRPr="0042148C" w:rsidRDefault="0042148C" w:rsidP="0042148C">
      <w:r w:rsidRPr="0042148C">
        <w:t>П Р И П Е В</w:t>
      </w:r>
    </w:p>
    <w:p w:rsidR="0042148C" w:rsidRPr="0042148C" w:rsidRDefault="0042148C" w:rsidP="0042148C"/>
    <w:p w:rsidR="0042148C" w:rsidRPr="0042148C" w:rsidRDefault="0042148C" w:rsidP="0042148C">
      <w:r w:rsidRPr="0042148C">
        <w:t>Понимает мама азбуку цветов,</w:t>
      </w:r>
    </w:p>
    <w:p w:rsidR="0042148C" w:rsidRPr="0042148C" w:rsidRDefault="0042148C" w:rsidP="0042148C">
      <w:r w:rsidRPr="0042148C">
        <w:t>Каждое движенье хрупких лепестков.</w:t>
      </w:r>
    </w:p>
    <w:p w:rsidR="0042148C" w:rsidRPr="0042148C" w:rsidRDefault="0042148C" w:rsidP="0042148C">
      <w:r w:rsidRPr="0042148C">
        <w:t>Нежные бутоны лучше всяких слов,</w:t>
      </w:r>
    </w:p>
    <w:p w:rsidR="0042148C" w:rsidRPr="0042148C" w:rsidRDefault="0042148C" w:rsidP="0042148C">
      <w:proofErr w:type="spellStart"/>
      <w:r w:rsidRPr="0042148C">
        <w:t>Донесут,родная</w:t>
      </w:r>
      <w:proofErr w:type="spellEnd"/>
      <w:r w:rsidRPr="0042148C">
        <w:t>,  всю мою любовь.</w:t>
      </w:r>
    </w:p>
    <w:p w:rsidR="0042148C" w:rsidRPr="0042148C" w:rsidRDefault="0042148C" w:rsidP="0042148C"/>
    <w:p w:rsidR="0042148C" w:rsidRPr="0042148C" w:rsidRDefault="0042148C" w:rsidP="0042148C">
      <w:r w:rsidRPr="0042148C">
        <w:t>П Р И П Е В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Я учусь на великана</w:t>
      </w:r>
    </w:p>
    <w:p w:rsidR="0042148C" w:rsidRPr="0042148C" w:rsidRDefault="0042148C" w:rsidP="0042148C">
      <w:r w:rsidRPr="0042148C">
        <w:t>Ничего скрывать  не стану</w:t>
      </w:r>
    </w:p>
    <w:p w:rsidR="0042148C" w:rsidRPr="0042148C" w:rsidRDefault="0042148C" w:rsidP="0042148C">
      <w:r w:rsidRPr="0042148C">
        <w:t>И насмешек не боюсь:</w:t>
      </w:r>
    </w:p>
    <w:p w:rsidR="0042148C" w:rsidRPr="0042148C" w:rsidRDefault="0042148C" w:rsidP="0042148C">
      <w:r w:rsidRPr="0042148C">
        <w:t>Я учусь на Великана</w:t>
      </w:r>
    </w:p>
    <w:p w:rsidR="0042148C" w:rsidRPr="0042148C" w:rsidRDefault="0042148C" w:rsidP="0042148C">
      <w:r w:rsidRPr="0042148C">
        <w:t>В школе рыцарских искусств!</w:t>
      </w:r>
    </w:p>
    <w:p w:rsidR="0042148C" w:rsidRPr="0042148C" w:rsidRDefault="0042148C" w:rsidP="0042148C">
      <w:r w:rsidRPr="0042148C">
        <w:t>Я такой  как все мальчишки,</w:t>
      </w:r>
    </w:p>
    <w:p w:rsidR="0042148C" w:rsidRPr="0042148C" w:rsidRDefault="0042148C" w:rsidP="0042148C">
      <w:r w:rsidRPr="0042148C">
        <w:t>Правда,  ростом   небольшой:</w:t>
      </w:r>
    </w:p>
    <w:p w:rsidR="0042148C" w:rsidRPr="0042148C" w:rsidRDefault="0042148C" w:rsidP="0042148C">
      <w:r w:rsidRPr="0042148C">
        <w:t>Лишь на пару метров выше</w:t>
      </w:r>
    </w:p>
    <w:p w:rsidR="0042148C" w:rsidRPr="0042148C" w:rsidRDefault="0042148C" w:rsidP="0042148C">
      <w:r w:rsidRPr="0042148C">
        <w:t>Телевышки городской!</w:t>
      </w:r>
    </w:p>
    <w:p w:rsidR="0042148C" w:rsidRPr="0042148C" w:rsidRDefault="0042148C" w:rsidP="0042148C">
      <w:r w:rsidRPr="0042148C">
        <w:t>Подрасту и сдам экзамен,</w:t>
      </w:r>
    </w:p>
    <w:p w:rsidR="0042148C" w:rsidRPr="0042148C" w:rsidRDefault="0042148C" w:rsidP="0042148C">
      <w:r w:rsidRPr="0042148C">
        <w:t>К трудным подвигам готов,</w:t>
      </w:r>
    </w:p>
    <w:p w:rsidR="0042148C" w:rsidRPr="0042148C" w:rsidRDefault="0042148C" w:rsidP="0042148C">
      <w:r w:rsidRPr="0042148C">
        <w:t>Будет мой волшебный замок</w:t>
      </w:r>
    </w:p>
    <w:p w:rsidR="0042148C" w:rsidRPr="0042148C" w:rsidRDefault="0042148C" w:rsidP="0042148C">
      <w:r w:rsidRPr="0042148C">
        <w:t>Всем защитой от врагов!</w:t>
      </w:r>
    </w:p>
    <w:p w:rsidR="0042148C" w:rsidRPr="0042148C" w:rsidRDefault="0042148C" w:rsidP="0042148C">
      <w:r w:rsidRPr="0042148C">
        <w:t>Этот день не за горами.</w:t>
      </w:r>
    </w:p>
    <w:p w:rsidR="0042148C" w:rsidRPr="0042148C" w:rsidRDefault="0042148C" w:rsidP="0042148C">
      <w:r w:rsidRPr="0042148C">
        <w:t>Он почти уже пришел…</w:t>
      </w:r>
    </w:p>
    <w:p w:rsidR="0042148C" w:rsidRPr="0042148C" w:rsidRDefault="0042148C" w:rsidP="0042148C">
      <w:r w:rsidRPr="0042148C">
        <w:t xml:space="preserve">Нужно </w:t>
      </w:r>
      <w:bookmarkStart w:id="0" w:name="_GoBack"/>
      <w:bookmarkEnd w:id="0"/>
      <w:r w:rsidRPr="0042148C">
        <w:t>только слушать маму</w:t>
      </w:r>
    </w:p>
    <w:p w:rsidR="0042148C" w:rsidRPr="0042148C" w:rsidRDefault="0042148C" w:rsidP="0042148C">
      <w:r w:rsidRPr="0042148C">
        <w:t>И учиться хорошо!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lastRenderedPageBreak/>
        <w:t>Березово</w:t>
      </w:r>
    </w:p>
    <w:p w:rsidR="0042148C" w:rsidRPr="0042148C" w:rsidRDefault="0042148C" w:rsidP="0042148C">
      <w:r w:rsidRPr="0042148C">
        <w:t>Утром снег серебристый и розовый,</w:t>
      </w:r>
    </w:p>
    <w:p w:rsidR="0042148C" w:rsidRPr="0042148C" w:rsidRDefault="0042148C" w:rsidP="0042148C">
      <w:r w:rsidRPr="0042148C">
        <w:t>Солнце в дымке прозрачной встает.</w:t>
      </w:r>
    </w:p>
    <w:p w:rsidR="0042148C" w:rsidRPr="0042148C" w:rsidRDefault="0042148C" w:rsidP="0042148C">
      <w:r w:rsidRPr="0042148C">
        <w:t>К нам домой в подмосковном Березово</w:t>
      </w:r>
    </w:p>
    <w:p w:rsidR="0042148C" w:rsidRPr="0042148C" w:rsidRDefault="0042148C" w:rsidP="0042148C">
      <w:r w:rsidRPr="0042148C">
        <w:t>Ровно в полночь придет Новый год.</w:t>
      </w:r>
    </w:p>
    <w:p w:rsidR="0042148C" w:rsidRPr="0042148C" w:rsidRDefault="0042148C" w:rsidP="0042148C">
      <w:r w:rsidRPr="0042148C">
        <w:t>На земле все бело, ни проталинки,</w:t>
      </w:r>
    </w:p>
    <w:p w:rsidR="0042148C" w:rsidRPr="0042148C" w:rsidRDefault="0042148C" w:rsidP="0042148C">
      <w:r w:rsidRPr="0042148C">
        <w:t>Бор синеет густой вдалеке.</w:t>
      </w:r>
    </w:p>
    <w:p w:rsidR="0042148C" w:rsidRPr="0042148C" w:rsidRDefault="0042148C" w:rsidP="0042148C">
      <w:r w:rsidRPr="0042148C">
        <w:t>Прямо из лесу елка поставлена</w:t>
      </w:r>
    </w:p>
    <w:p w:rsidR="0042148C" w:rsidRPr="0042148C" w:rsidRDefault="0042148C" w:rsidP="0042148C">
      <w:r w:rsidRPr="0042148C">
        <w:t>В деревянном резном теремке.</w:t>
      </w:r>
    </w:p>
    <w:p w:rsidR="0042148C" w:rsidRPr="0042148C" w:rsidRDefault="0042148C" w:rsidP="0042148C">
      <w:r w:rsidRPr="0042148C">
        <w:t>Мы шарами ее разукрасили.</w:t>
      </w:r>
    </w:p>
    <w:p w:rsidR="0042148C" w:rsidRPr="0042148C" w:rsidRDefault="0042148C" w:rsidP="0042148C">
      <w:r w:rsidRPr="0042148C">
        <w:t>Будет весело всей детворе</w:t>
      </w:r>
    </w:p>
    <w:p w:rsidR="0042148C" w:rsidRPr="0042148C" w:rsidRDefault="0042148C" w:rsidP="0042148C">
      <w:r w:rsidRPr="0042148C">
        <w:t>В хороводе кружиться под масками</w:t>
      </w:r>
    </w:p>
    <w:p w:rsidR="0042148C" w:rsidRPr="0042148C" w:rsidRDefault="0042148C" w:rsidP="0042148C">
      <w:r w:rsidRPr="0042148C">
        <w:t>Добрых сказочных птиц и зверей.</w:t>
      </w:r>
    </w:p>
    <w:p w:rsidR="0042148C" w:rsidRPr="0042148C" w:rsidRDefault="0042148C" w:rsidP="0042148C">
      <w:r w:rsidRPr="0042148C">
        <w:t>Шубу Деда Мороза надену я,</w:t>
      </w:r>
    </w:p>
    <w:p w:rsidR="0042148C" w:rsidRPr="0042148C" w:rsidRDefault="0042148C" w:rsidP="0042148C">
      <w:r w:rsidRPr="0042148C">
        <w:t>В дом с охапкой подарков войду.</w:t>
      </w:r>
    </w:p>
    <w:p w:rsidR="0042148C" w:rsidRPr="0042148C" w:rsidRDefault="0042148C" w:rsidP="0042148C">
      <w:r w:rsidRPr="0042148C">
        <w:t>Прочитаю стихи с выражением,</w:t>
      </w:r>
    </w:p>
    <w:p w:rsidR="0042148C" w:rsidRPr="0042148C" w:rsidRDefault="0042148C" w:rsidP="0042148C">
      <w:r w:rsidRPr="0042148C">
        <w:t>Как учили нас в детском саду.</w:t>
      </w:r>
    </w:p>
    <w:p w:rsidR="0042148C" w:rsidRPr="0042148C" w:rsidRDefault="0042148C" w:rsidP="0042148C">
      <w:r w:rsidRPr="0042148C">
        <w:t>Я сумею! Я-вовсе не маленький!</w:t>
      </w:r>
    </w:p>
    <w:p w:rsidR="0042148C" w:rsidRPr="0042148C" w:rsidRDefault="0042148C" w:rsidP="0042148C">
      <w:r w:rsidRPr="0042148C">
        <w:t>Только жалко, что времени нет</w:t>
      </w:r>
    </w:p>
    <w:p w:rsidR="0042148C" w:rsidRPr="0042148C" w:rsidRDefault="0042148C" w:rsidP="0042148C">
      <w:r w:rsidRPr="0042148C">
        <w:t>Великанские дедовы валенки</w:t>
      </w:r>
    </w:p>
    <w:p w:rsidR="0042148C" w:rsidRPr="0042148C" w:rsidRDefault="0042148C" w:rsidP="0042148C">
      <w:r w:rsidRPr="0042148C">
        <w:t xml:space="preserve">В </w:t>
      </w:r>
      <w:proofErr w:type="spellStart"/>
      <w:r w:rsidRPr="0042148C">
        <w:t>дедморозовский</w:t>
      </w:r>
      <w:proofErr w:type="spellEnd"/>
      <w:r w:rsidRPr="0042148C">
        <w:t xml:space="preserve"> выкрасить цвет</w:t>
      </w:r>
    </w:p>
    <w:p w:rsidR="0042148C" w:rsidRPr="0042148C" w:rsidRDefault="0042148C" w:rsidP="0042148C"/>
    <w:p w:rsidR="0042148C" w:rsidRPr="0042148C" w:rsidRDefault="0042148C" w:rsidP="0042148C">
      <w:pPr>
        <w:pStyle w:val="2"/>
        <w:rPr>
          <w:lang w:val="en-US"/>
        </w:rPr>
      </w:pPr>
      <w:r w:rsidRPr="0042148C">
        <w:t>Рисует</w:t>
      </w:r>
      <w:r w:rsidRPr="0042148C">
        <w:rPr>
          <w:lang w:val="en-US"/>
        </w:rPr>
        <w:t xml:space="preserve"> </w:t>
      </w:r>
      <w:r w:rsidRPr="0042148C">
        <w:t>дочка</w:t>
      </w:r>
      <w:r w:rsidRPr="0042148C">
        <w:rPr>
          <w:lang w:val="en-US"/>
        </w:rPr>
        <w:t>...</w:t>
      </w:r>
    </w:p>
    <w:p w:rsidR="0042148C" w:rsidRPr="0042148C" w:rsidRDefault="0042148C" w:rsidP="0042148C">
      <w:r w:rsidRPr="0042148C">
        <w:t>Рисует дочка акварелью</w:t>
      </w:r>
    </w:p>
    <w:p w:rsidR="0042148C" w:rsidRPr="0042148C" w:rsidRDefault="0042148C" w:rsidP="0042148C">
      <w:r w:rsidRPr="0042148C">
        <w:t>Свою волшебную страну.</w:t>
      </w:r>
    </w:p>
    <w:p w:rsidR="0042148C" w:rsidRPr="0042148C" w:rsidRDefault="0042148C" w:rsidP="0042148C">
      <w:r w:rsidRPr="0042148C">
        <w:t>Принцесса в золотой карете</w:t>
      </w:r>
    </w:p>
    <w:p w:rsidR="0042148C" w:rsidRPr="0042148C" w:rsidRDefault="0042148C" w:rsidP="0042148C">
      <w:r w:rsidRPr="0042148C">
        <w:t>Символизирует Весну.</w:t>
      </w:r>
    </w:p>
    <w:p w:rsidR="0042148C" w:rsidRPr="0042148C" w:rsidRDefault="0042148C" w:rsidP="0042148C">
      <w:r w:rsidRPr="0042148C">
        <w:t>Идет дорога кромкой леса,</w:t>
      </w:r>
    </w:p>
    <w:p w:rsidR="0042148C" w:rsidRPr="0042148C" w:rsidRDefault="0042148C" w:rsidP="0042148C">
      <w:r w:rsidRPr="0042148C">
        <w:t>Синеют горы вдалеке.</w:t>
      </w:r>
    </w:p>
    <w:p w:rsidR="0042148C" w:rsidRPr="0042148C" w:rsidRDefault="0042148C" w:rsidP="0042148C">
      <w:r w:rsidRPr="0042148C">
        <w:t>Куда Вы едете, принцесса,</w:t>
      </w:r>
    </w:p>
    <w:p w:rsidR="0042148C" w:rsidRPr="0042148C" w:rsidRDefault="0042148C" w:rsidP="0042148C">
      <w:r w:rsidRPr="0042148C">
        <w:t>С форейтором на облучке?</w:t>
      </w:r>
    </w:p>
    <w:p w:rsidR="0042148C" w:rsidRPr="0042148C" w:rsidRDefault="0042148C" w:rsidP="0042148C">
      <w:r w:rsidRPr="0042148C">
        <w:t>Спешите! Вас заждались в гости</w:t>
      </w:r>
    </w:p>
    <w:p w:rsidR="0042148C" w:rsidRPr="0042148C" w:rsidRDefault="0042148C" w:rsidP="0042148C">
      <w:r w:rsidRPr="0042148C">
        <w:t>Зверушки, птицы, ручеек.</w:t>
      </w:r>
    </w:p>
    <w:p w:rsidR="0042148C" w:rsidRPr="0042148C" w:rsidRDefault="0042148C" w:rsidP="0042148C">
      <w:r w:rsidRPr="0042148C">
        <w:lastRenderedPageBreak/>
        <w:t>Вприпрыжку мчится через мостик</w:t>
      </w:r>
    </w:p>
    <w:p w:rsidR="0042148C" w:rsidRPr="0042148C" w:rsidRDefault="0042148C" w:rsidP="0042148C">
      <w:r w:rsidRPr="0042148C">
        <w:t>Конек лохматый, горбунок.</w:t>
      </w:r>
    </w:p>
    <w:p w:rsidR="0042148C" w:rsidRPr="0042148C" w:rsidRDefault="0042148C" w:rsidP="0042148C">
      <w:r w:rsidRPr="0042148C">
        <w:t>Мгновенье сказочного действа</w:t>
      </w:r>
    </w:p>
    <w:p w:rsidR="0042148C" w:rsidRPr="0042148C" w:rsidRDefault="0042148C" w:rsidP="0042148C">
      <w:r w:rsidRPr="0042148C">
        <w:t>В своей великой простоте.</w:t>
      </w:r>
    </w:p>
    <w:p w:rsidR="0042148C" w:rsidRPr="0042148C" w:rsidRDefault="0042148C" w:rsidP="0042148C">
      <w:r w:rsidRPr="0042148C">
        <w:t>Весьма далек от совершенства</w:t>
      </w:r>
    </w:p>
    <w:p w:rsidR="0042148C" w:rsidRPr="0042148C" w:rsidRDefault="0042148C" w:rsidP="0042148C">
      <w:r w:rsidRPr="0042148C">
        <w:t>Рисунок детский на листе.</w:t>
      </w:r>
    </w:p>
    <w:p w:rsidR="0042148C" w:rsidRPr="0042148C" w:rsidRDefault="0042148C" w:rsidP="0042148C">
      <w:r w:rsidRPr="0042148C">
        <w:t>В нем нет искусства, и предмета</w:t>
      </w:r>
    </w:p>
    <w:p w:rsidR="0042148C" w:rsidRPr="0042148C" w:rsidRDefault="0042148C" w:rsidP="0042148C">
      <w:r w:rsidRPr="0042148C">
        <w:t>Для жарких споров тоже нет!</w:t>
      </w:r>
    </w:p>
    <w:p w:rsidR="0042148C" w:rsidRPr="0042148C" w:rsidRDefault="0042148C" w:rsidP="0042148C">
      <w:r w:rsidRPr="0042148C">
        <w:t>Он полон солнечного света</w:t>
      </w:r>
    </w:p>
    <w:p w:rsidR="0042148C" w:rsidRPr="0042148C" w:rsidRDefault="0042148C" w:rsidP="0042148C">
      <w:r w:rsidRPr="0042148C">
        <w:t>Без растушевки и теней.</w:t>
      </w:r>
    </w:p>
    <w:p w:rsidR="0042148C" w:rsidRPr="0042148C" w:rsidRDefault="0042148C" w:rsidP="0042148C">
      <w:proofErr w:type="spellStart"/>
      <w:r w:rsidRPr="0042148C">
        <w:t>Немногозначен</w:t>
      </w:r>
      <w:proofErr w:type="spellEnd"/>
      <w:r w:rsidRPr="0042148C">
        <w:t xml:space="preserve"> и несложен,</w:t>
      </w:r>
    </w:p>
    <w:p w:rsidR="0042148C" w:rsidRPr="0042148C" w:rsidRDefault="0042148C" w:rsidP="0042148C">
      <w:r w:rsidRPr="0042148C">
        <w:t>Он только первый шаг пока.</w:t>
      </w:r>
    </w:p>
    <w:p w:rsidR="0042148C" w:rsidRPr="0042148C" w:rsidRDefault="0042148C" w:rsidP="0042148C">
      <w:r w:rsidRPr="0042148C">
        <w:t>И не узнать никто не сможет</w:t>
      </w:r>
    </w:p>
    <w:p w:rsidR="0042148C" w:rsidRPr="0042148C" w:rsidRDefault="0042148C" w:rsidP="0042148C">
      <w:r w:rsidRPr="0042148C">
        <w:t>Весенний день и горбунка.</w:t>
      </w:r>
    </w:p>
    <w:p w:rsidR="0042148C" w:rsidRPr="0042148C" w:rsidRDefault="0042148C" w:rsidP="0042148C"/>
    <w:p w:rsidR="0042148C" w:rsidRPr="0042148C" w:rsidRDefault="0042148C" w:rsidP="0042148C">
      <w:pPr>
        <w:pStyle w:val="2"/>
      </w:pPr>
      <w:r w:rsidRPr="0042148C">
        <w:t>П е т р у ш к а</w:t>
      </w:r>
    </w:p>
    <w:p w:rsidR="0042148C" w:rsidRPr="0042148C" w:rsidRDefault="0042148C" w:rsidP="0042148C">
      <w:r w:rsidRPr="0042148C">
        <w:t>Простая с виду детская игрушка:</w:t>
      </w:r>
    </w:p>
    <w:p w:rsidR="0042148C" w:rsidRPr="0042148C" w:rsidRDefault="0042148C" w:rsidP="0042148C">
      <w:r w:rsidRPr="0042148C">
        <w:t>Штампованный, раскрашенный металл.</w:t>
      </w:r>
    </w:p>
    <w:p w:rsidR="0042148C" w:rsidRPr="0042148C" w:rsidRDefault="0042148C" w:rsidP="0042148C">
      <w:r w:rsidRPr="0042148C">
        <w:t>Не Арлекин и не Пьеро,- Петрушка,</w:t>
      </w:r>
    </w:p>
    <w:p w:rsidR="0042148C" w:rsidRPr="0042148C" w:rsidRDefault="0042148C" w:rsidP="0042148C">
      <w:r w:rsidRPr="0042148C">
        <w:t>Российского разлива зубоскал.</w:t>
      </w:r>
    </w:p>
    <w:p w:rsidR="0042148C" w:rsidRPr="0042148C" w:rsidRDefault="0042148C" w:rsidP="0042148C"/>
    <w:p w:rsidR="0042148C" w:rsidRPr="0042148C" w:rsidRDefault="0042148C" w:rsidP="0042148C">
      <w:r w:rsidRPr="0042148C">
        <w:t>В трико двуцветном: красное с зелёным,</w:t>
      </w:r>
    </w:p>
    <w:p w:rsidR="0042148C" w:rsidRPr="0042148C" w:rsidRDefault="0042148C" w:rsidP="0042148C">
      <w:r w:rsidRPr="0042148C">
        <w:t xml:space="preserve">Известный </w:t>
      </w:r>
      <w:proofErr w:type="spellStart"/>
      <w:r w:rsidRPr="0042148C">
        <w:t>хитрован</w:t>
      </w:r>
      <w:proofErr w:type="spellEnd"/>
      <w:r w:rsidRPr="0042148C">
        <w:t>, но не простак,</w:t>
      </w:r>
    </w:p>
    <w:p w:rsidR="0042148C" w:rsidRPr="0042148C" w:rsidRDefault="0042148C" w:rsidP="0042148C">
      <w:r w:rsidRPr="0042148C">
        <w:t>Рот до ушей, торчком на головёнке</w:t>
      </w:r>
    </w:p>
    <w:p w:rsidR="0042148C" w:rsidRPr="0042148C" w:rsidRDefault="0042148C" w:rsidP="0042148C">
      <w:r w:rsidRPr="0042148C">
        <w:t>С бубенчиками клоунский колпак...</w:t>
      </w:r>
    </w:p>
    <w:p w:rsidR="0042148C" w:rsidRPr="0042148C" w:rsidRDefault="0042148C" w:rsidP="0042148C"/>
    <w:p w:rsidR="0042148C" w:rsidRPr="0042148C" w:rsidRDefault="0042148C" w:rsidP="0042148C">
      <w:r w:rsidRPr="0042148C">
        <w:t>Суббота - день великой постирушки!</w:t>
      </w:r>
    </w:p>
    <w:p w:rsidR="0042148C" w:rsidRPr="0042148C" w:rsidRDefault="0042148C" w:rsidP="0042148C">
      <w:r w:rsidRPr="0042148C">
        <w:t>На русской печке бак с бельём кипел.</w:t>
      </w:r>
    </w:p>
    <w:p w:rsidR="0042148C" w:rsidRPr="0042148C" w:rsidRDefault="0042148C" w:rsidP="0042148C">
      <w:r w:rsidRPr="0042148C">
        <w:t>И, вот те, на! Весельчака Петрушку</w:t>
      </w:r>
    </w:p>
    <w:p w:rsidR="0042148C" w:rsidRPr="0042148C" w:rsidRDefault="0042148C" w:rsidP="0042148C">
      <w:r w:rsidRPr="0042148C">
        <w:t>На кухне, пробегая, углядел!</w:t>
      </w:r>
    </w:p>
    <w:p w:rsidR="0042148C" w:rsidRPr="0042148C" w:rsidRDefault="0042148C" w:rsidP="0042148C"/>
    <w:p w:rsidR="0042148C" w:rsidRPr="0042148C" w:rsidRDefault="0042148C" w:rsidP="0042148C">
      <w:r w:rsidRPr="0042148C">
        <w:t>В тот год, как раз, исполнилось - четыре,</w:t>
      </w:r>
    </w:p>
    <w:p w:rsidR="0042148C" w:rsidRPr="0042148C" w:rsidRDefault="0042148C" w:rsidP="0042148C">
      <w:r w:rsidRPr="0042148C">
        <w:t>По крохам заполнялся жизни лист.</w:t>
      </w:r>
    </w:p>
    <w:p w:rsidR="0042148C" w:rsidRPr="0042148C" w:rsidRDefault="0042148C" w:rsidP="0042148C">
      <w:r w:rsidRPr="0042148C">
        <w:lastRenderedPageBreak/>
        <w:t>В огромном, непонятном взрослом мире,</w:t>
      </w:r>
    </w:p>
    <w:p w:rsidR="0042148C" w:rsidRPr="0042148C" w:rsidRDefault="0042148C" w:rsidP="0042148C">
      <w:r w:rsidRPr="0042148C">
        <w:t>Реальный мир со сказочным слились.</w:t>
      </w:r>
    </w:p>
    <w:p w:rsidR="0042148C" w:rsidRPr="0042148C" w:rsidRDefault="0042148C" w:rsidP="0042148C"/>
    <w:p w:rsidR="0042148C" w:rsidRPr="0042148C" w:rsidRDefault="0042148C" w:rsidP="0042148C">
      <w:r w:rsidRPr="0042148C">
        <w:t>Не кукольный, взаправдашний и юркий,</w:t>
      </w:r>
    </w:p>
    <w:p w:rsidR="0042148C" w:rsidRPr="0042148C" w:rsidRDefault="0042148C" w:rsidP="0042148C">
      <w:r w:rsidRPr="0042148C">
        <w:t>Он. скорчив рожу, скрылся за пенал,</w:t>
      </w:r>
    </w:p>
    <w:p w:rsidR="0042148C" w:rsidRPr="0042148C" w:rsidRDefault="0042148C" w:rsidP="0042148C">
      <w:r w:rsidRPr="0042148C">
        <w:t>Где суповой сервиз из Магдебурга,</w:t>
      </w:r>
    </w:p>
    <w:p w:rsidR="0042148C" w:rsidRPr="0042148C" w:rsidRDefault="0042148C" w:rsidP="0042148C">
      <w:r w:rsidRPr="0042148C">
        <w:t>Трофей войны последней, проживал.</w:t>
      </w:r>
    </w:p>
    <w:p w:rsidR="0042148C" w:rsidRPr="0042148C" w:rsidRDefault="0042148C" w:rsidP="0042148C"/>
    <w:p w:rsidR="0042148C" w:rsidRPr="0042148C" w:rsidRDefault="0042148C" w:rsidP="0042148C">
      <w:r w:rsidRPr="0042148C">
        <w:t>Ура! Да, это - приглашенье в прятки</w:t>
      </w:r>
    </w:p>
    <w:p w:rsidR="0042148C" w:rsidRPr="0042148C" w:rsidRDefault="0042148C" w:rsidP="0042148C">
      <w:r w:rsidRPr="0042148C">
        <w:t>Играть! Теперь, держись, шпана!...</w:t>
      </w:r>
    </w:p>
    <w:p w:rsidR="0042148C" w:rsidRPr="0042148C" w:rsidRDefault="0042148C" w:rsidP="0042148C">
      <w:r w:rsidRPr="0042148C">
        <w:t>Осколков груда... След от мокрой тряпки</w:t>
      </w:r>
    </w:p>
    <w:p w:rsidR="0042148C" w:rsidRPr="0042148C" w:rsidRDefault="0042148C" w:rsidP="0042148C">
      <w:r w:rsidRPr="0042148C">
        <w:t>На ,мамой сшитых, с помочью, штанах.</w:t>
      </w:r>
    </w:p>
    <w:p w:rsidR="0042148C" w:rsidRPr="0042148C" w:rsidRDefault="0042148C" w:rsidP="0042148C"/>
    <w:p w:rsidR="0042148C" w:rsidRPr="0042148C" w:rsidRDefault="0042148C" w:rsidP="0042148C">
      <w:r w:rsidRPr="0042148C">
        <w:t>Не мыслил, ведь, ни шалостей. ни каверз!</w:t>
      </w:r>
    </w:p>
    <w:p w:rsidR="0042148C" w:rsidRPr="0042148C" w:rsidRDefault="0042148C" w:rsidP="0042148C">
      <w:r w:rsidRPr="0042148C">
        <w:t>То, что случилось, вовсе не каприз!</w:t>
      </w:r>
    </w:p>
    <w:p w:rsidR="0042148C" w:rsidRPr="0042148C" w:rsidRDefault="0042148C" w:rsidP="0042148C">
      <w:r w:rsidRPr="0042148C">
        <w:t>Сквозь слёзы повторял, в грехах не каясь,</w:t>
      </w:r>
    </w:p>
    <w:p w:rsidR="00FA51D6" w:rsidRPr="0042148C" w:rsidRDefault="0042148C" w:rsidP="0042148C">
      <w:r w:rsidRPr="0042148C">
        <w:t>"Петрушка. на пол, наш смахнул сервиз!</w:t>
      </w:r>
    </w:p>
    <w:sectPr w:rsidR="00FA51D6" w:rsidRPr="0042148C" w:rsidSect="00CB0C6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02952CF0"/>
    <w:multiLevelType w:val="multilevel"/>
    <w:tmpl w:val="383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04014"/>
    <w:multiLevelType w:val="multilevel"/>
    <w:tmpl w:val="09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1A42B0"/>
    <w:multiLevelType w:val="multilevel"/>
    <w:tmpl w:val="352A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3610B"/>
    <w:multiLevelType w:val="multilevel"/>
    <w:tmpl w:val="680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03B3D"/>
    <w:multiLevelType w:val="multilevel"/>
    <w:tmpl w:val="BD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B35BA8"/>
    <w:multiLevelType w:val="multilevel"/>
    <w:tmpl w:val="20B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F2F7C"/>
    <w:multiLevelType w:val="multilevel"/>
    <w:tmpl w:val="C13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74FC7"/>
    <w:multiLevelType w:val="multilevel"/>
    <w:tmpl w:val="B0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55590"/>
    <w:multiLevelType w:val="multilevel"/>
    <w:tmpl w:val="82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A4312"/>
    <w:multiLevelType w:val="multilevel"/>
    <w:tmpl w:val="8D7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655E"/>
    <w:multiLevelType w:val="multilevel"/>
    <w:tmpl w:val="42E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C43F4"/>
    <w:multiLevelType w:val="multilevel"/>
    <w:tmpl w:val="44F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12FDF"/>
    <w:multiLevelType w:val="multilevel"/>
    <w:tmpl w:val="645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C4F97"/>
    <w:multiLevelType w:val="multilevel"/>
    <w:tmpl w:val="1D2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65BA5"/>
    <w:multiLevelType w:val="multilevel"/>
    <w:tmpl w:val="260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63590"/>
    <w:multiLevelType w:val="multilevel"/>
    <w:tmpl w:val="329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D21EF"/>
    <w:multiLevelType w:val="multilevel"/>
    <w:tmpl w:val="10B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2501F"/>
    <w:multiLevelType w:val="multilevel"/>
    <w:tmpl w:val="192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B339A"/>
    <w:multiLevelType w:val="multilevel"/>
    <w:tmpl w:val="924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561A3"/>
    <w:multiLevelType w:val="multilevel"/>
    <w:tmpl w:val="C76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7467"/>
    <w:multiLevelType w:val="multilevel"/>
    <w:tmpl w:val="E41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443F4"/>
    <w:multiLevelType w:val="multilevel"/>
    <w:tmpl w:val="31A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0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6"/>
  </w:num>
  <w:num w:numId="10">
    <w:abstractNumId w:val="24"/>
  </w:num>
  <w:num w:numId="11">
    <w:abstractNumId w:val="26"/>
  </w:num>
  <w:num w:numId="12">
    <w:abstractNumId w:val="10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071684"/>
    <w:rsid w:val="002B4B13"/>
    <w:rsid w:val="002B50FD"/>
    <w:rsid w:val="003D665B"/>
    <w:rsid w:val="0042148C"/>
    <w:rsid w:val="004F7AFA"/>
    <w:rsid w:val="00604A7B"/>
    <w:rsid w:val="008D6362"/>
    <w:rsid w:val="009242A2"/>
    <w:rsid w:val="0094034F"/>
    <w:rsid w:val="00AB1DE4"/>
    <w:rsid w:val="00B0482D"/>
    <w:rsid w:val="00CB0C6B"/>
    <w:rsid w:val="00E934F7"/>
    <w:rsid w:val="00E96D7F"/>
    <w:rsid w:val="00F843E3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A691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1684"/>
    <w:rPr>
      <w:b/>
      <w:bCs/>
    </w:rPr>
  </w:style>
  <w:style w:type="character" w:styleId="a5">
    <w:name w:val="Hyperlink"/>
    <w:basedOn w:val="a0"/>
    <w:uiPriority w:val="99"/>
    <w:semiHidden/>
    <w:unhideWhenUsed/>
    <w:rsid w:val="00071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???????"/>
    <w:rsid w:val="00CB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6"/>
    <w:uiPriority w:val="99"/>
    <w:qFormat/>
    <w:rsid w:val="00CB0C6B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2021-01-13T08:48:00Z</dcterms:created>
  <dcterms:modified xsi:type="dcterms:W3CDTF">2021-01-13T08:48:00Z</dcterms:modified>
</cp:coreProperties>
</file>